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4503"/>
        <w:gridCol w:w="5126"/>
      </w:tblGrid>
      <w:tr w:rsidR="0093781F">
        <w:tc>
          <w:tcPr>
            <w:tcW w:w="4503" w:type="dxa"/>
          </w:tcPr>
          <w:p w:rsidR="0093781F" w:rsidRDefault="00D727FB">
            <w:pPr>
              <w:jc w:val="center"/>
              <w:rPr>
                <w:sz w:val="22"/>
              </w:rPr>
            </w:pPr>
            <w:r>
              <w:rPr>
                <w:sz w:val="22"/>
              </w:rPr>
              <w:t>TRƯỜNG ĐẠI HỌC SƯ PHẠM KỸ THUẬT</w:t>
            </w:r>
          </w:p>
          <w:p w:rsidR="0093781F" w:rsidRDefault="00D727FB">
            <w:pPr>
              <w:jc w:val="center"/>
              <w:rPr>
                <w:sz w:val="22"/>
              </w:rPr>
            </w:pPr>
            <w:r>
              <w:rPr>
                <w:sz w:val="22"/>
              </w:rPr>
              <w:t>TP. HỒ CHÍ MINH</w:t>
            </w:r>
          </w:p>
          <w:p w:rsidR="0093781F" w:rsidRDefault="00D727FB">
            <w:pPr>
              <w:jc w:val="center"/>
              <w:rPr>
                <w:sz w:val="22"/>
              </w:rPr>
            </w:pPr>
            <w:r>
              <w:rPr>
                <w:sz w:val="22"/>
              </w:rPr>
              <w:t xml:space="preserve">KHOA </w:t>
            </w:r>
            <w:r>
              <w:rPr>
                <w:sz w:val="22"/>
                <w:lang w:val="id-ID"/>
              </w:rPr>
              <w:t>CÔNG NGHỆ MAY &amp; THỜI TRANG</w:t>
            </w:r>
          </w:p>
        </w:tc>
        <w:tc>
          <w:tcPr>
            <w:tcW w:w="5126" w:type="dxa"/>
          </w:tcPr>
          <w:p w:rsidR="0093781F" w:rsidRDefault="00D727FB">
            <w:pPr>
              <w:jc w:val="center"/>
              <w:rPr>
                <w:b/>
                <w:bCs/>
                <w:lang w:val="id-ID"/>
              </w:rPr>
            </w:pPr>
            <w:r>
              <w:rPr>
                <w:b/>
                <w:bCs/>
              </w:rPr>
              <w:t xml:space="preserve">Ngành đào tạo: </w:t>
            </w:r>
            <w:r>
              <w:rPr>
                <w:b/>
                <w:bCs/>
                <w:lang w:val="id-ID"/>
              </w:rPr>
              <w:t>Mỹ thuật ứng dụng</w:t>
            </w:r>
          </w:p>
          <w:p w:rsidR="0093781F" w:rsidRDefault="00D727FB">
            <w:pPr>
              <w:jc w:val="center"/>
              <w:rPr>
                <w:b/>
                <w:bCs/>
              </w:rPr>
            </w:pPr>
            <w:r>
              <w:rPr>
                <w:b/>
                <w:bCs/>
              </w:rPr>
              <w:t xml:space="preserve">   Trình độ đào tạo: Đại học</w:t>
            </w:r>
          </w:p>
          <w:p w:rsidR="0093781F" w:rsidRDefault="00D727FB">
            <w:pPr>
              <w:jc w:val="center"/>
              <w:rPr>
                <w:b/>
                <w:bCs/>
              </w:rPr>
            </w:pPr>
            <w:r>
              <w:rPr>
                <w:b/>
                <w:bCs/>
              </w:rPr>
              <w:t xml:space="preserve">Chương trình đào tạo: </w:t>
            </w:r>
            <w:r>
              <w:rPr>
                <w:b/>
                <w:bCs/>
                <w:lang w:val="id-ID"/>
              </w:rPr>
              <w:t>Thiết kế thời trang</w:t>
            </w:r>
          </w:p>
          <w:p w:rsidR="0093781F" w:rsidRDefault="0093781F">
            <w:pPr>
              <w:jc w:val="center"/>
              <w:rPr>
                <w:b/>
                <w:bCs/>
                <w:sz w:val="22"/>
              </w:rPr>
            </w:pPr>
          </w:p>
        </w:tc>
      </w:tr>
    </w:tbl>
    <w:p w:rsidR="0093781F" w:rsidRDefault="00D727FB">
      <w:pPr>
        <w:spacing w:before="60" w:after="60"/>
        <w:jc w:val="both"/>
        <w:rPr>
          <w:b/>
          <w:bCs/>
        </w:rPr>
      </w:pPr>
      <w:r>
        <w:tab/>
      </w:r>
    </w:p>
    <w:p w:rsidR="0093781F" w:rsidRDefault="00D727FB">
      <w:pPr>
        <w:spacing w:before="60" w:after="60"/>
        <w:jc w:val="center"/>
        <w:rPr>
          <w:color w:val="0033CC"/>
          <w:sz w:val="44"/>
          <w:szCs w:val="44"/>
        </w:rPr>
      </w:pPr>
      <w:r>
        <w:rPr>
          <w:b/>
          <w:bCs/>
          <w:color w:val="0033CC"/>
          <w:sz w:val="44"/>
          <w:szCs w:val="44"/>
        </w:rPr>
        <w:t>Đề cương chi tiết học phần</w:t>
      </w:r>
    </w:p>
    <w:p w:rsidR="0093781F" w:rsidRDefault="0093781F">
      <w:pPr>
        <w:spacing w:before="60" w:after="60"/>
        <w:jc w:val="both"/>
        <w:rPr>
          <w:b/>
          <w:bCs/>
        </w:rPr>
      </w:pPr>
    </w:p>
    <w:p w:rsidR="0093781F" w:rsidRDefault="00D727FB">
      <w:pPr>
        <w:numPr>
          <w:ilvl w:val="0"/>
          <w:numId w:val="1"/>
        </w:numPr>
        <w:tabs>
          <w:tab w:val="left" w:pos="284"/>
          <w:tab w:val="left" w:pos="5954"/>
        </w:tabs>
        <w:spacing w:before="60" w:after="60"/>
        <w:ind w:hanging="720"/>
        <w:jc w:val="both"/>
        <w:rPr>
          <w:bCs/>
        </w:rPr>
      </w:pPr>
      <w:r>
        <w:rPr>
          <w:b/>
          <w:bCs/>
        </w:rPr>
        <w:t xml:space="preserve">Tên học phần: </w:t>
      </w:r>
      <w:r>
        <w:rPr>
          <w:bCs/>
          <w:lang w:val="id-ID"/>
        </w:rPr>
        <w:t>Ký họa</w:t>
      </w:r>
      <w:r>
        <w:rPr>
          <w:b/>
          <w:bCs/>
        </w:rPr>
        <w:tab/>
        <w:t xml:space="preserve">Mã học phần: </w:t>
      </w:r>
      <w:r w:rsidR="008D6FAC">
        <w:rPr>
          <w:bCs/>
          <w:iCs/>
        </w:rPr>
        <w:t>SKET241952</w:t>
      </w:r>
    </w:p>
    <w:p w:rsidR="0093781F" w:rsidRDefault="00D727FB">
      <w:pPr>
        <w:numPr>
          <w:ilvl w:val="0"/>
          <w:numId w:val="1"/>
        </w:numPr>
        <w:tabs>
          <w:tab w:val="left" w:pos="284"/>
          <w:tab w:val="left" w:pos="5954"/>
        </w:tabs>
        <w:spacing w:before="60" w:after="60"/>
        <w:ind w:hanging="720"/>
        <w:jc w:val="both"/>
        <w:rPr>
          <w:bCs/>
        </w:rPr>
      </w:pPr>
      <w:r>
        <w:rPr>
          <w:b/>
          <w:bCs/>
        </w:rPr>
        <w:t xml:space="preserve">Tên Tiếng Anh: </w:t>
      </w:r>
      <w:r w:rsidR="00BE5868" w:rsidRPr="00FA1FF6">
        <w:t>Sketching</w:t>
      </w:r>
    </w:p>
    <w:p w:rsidR="0093781F" w:rsidRDefault="00D727FB">
      <w:pPr>
        <w:numPr>
          <w:ilvl w:val="0"/>
          <w:numId w:val="1"/>
        </w:numPr>
        <w:tabs>
          <w:tab w:val="left" w:pos="284"/>
          <w:tab w:val="left" w:pos="5954"/>
        </w:tabs>
        <w:spacing w:before="60" w:after="60"/>
        <w:ind w:hanging="720"/>
        <w:jc w:val="both"/>
        <w:rPr>
          <w:bCs/>
        </w:rPr>
      </w:pPr>
      <w:r>
        <w:rPr>
          <w:b/>
          <w:bCs/>
        </w:rPr>
        <w:t xml:space="preserve">Số tín chỉ:  </w:t>
      </w:r>
      <w:r w:rsidR="009C4884">
        <w:t>4</w:t>
      </w:r>
      <w:r>
        <w:rPr>
          <w:lang w:val="id-ID"/>
        </w:rPr>
        <w:t>(</w:t>
      </w:r>
      <w:r w:rsidR="009C4884">
        <w:t>2</w:t>
      </w:r>
      <w:r>
        <w:rPr>
          <w:lang w:val="id-ID"/>
        </w:rPr>
        <w:t>+</w:t>
      </w:r>
      <w:r w:rsidR="009C4884">
        <w:t>2</w:t>
      </w:r>
      <w:r>
        <w:rPr>
          <w:lang w:val="id-ID"/>
        </w:rPr>
        <w:t xml:space="preserve">) </w:t>
      </w:r>
      <w:r>
        <w:rPr>
          <w:bCs/>
        </w:rPr>
        <w:t>tín chỉ (</w:t>
      </w:r>
      <w:r w:rsidR="009C4884">
        <w:rPr>
          <w:bCs/>
        </w:rPr>
        <w:t>2</w:t>
      </w:r>
      <w:r>
        <w:rPr>
          <w:bCs/>
        </w:rPr>
        <w:t>/</w:t>
      </w:r>
      <w:r w:rsidR="009C4884">
        <w:rPr>
          <w:bCs/>
        </w:rPr>
        <w:t>2</w:t>
      </w:r>
      <w:r>
        <w:rPr>
          <w:bCs/>
        </w:rPr>
        <w:t>/</w:t>
      </w:r>
      <w:r w:rsidR="009C4884">
        <w:rPr>
          <w:bCs/>
        </w:rPr>
        <w:t>8</w:t>
      </w:r>
      <w:r>
        <w:rPr>
          <w:bCs/>
          <w:lang w:val="id-ID"/>
        </w:rPr>
        <w:t xml:space="preserve">) </w:t>
      </w:r>
      <w:r>
        <w:rPr>
          <w:bCs/>
        </w:rPr>
        <w:t>(</w:t>
      </w:r>
      <w:r>
        <w:rPr>
          <w:bCs/>
          <w:lang w:val="id-ID"/>
        </w:rPr>
        <w:t>1</w:t>
      </w:r>
      <w:r>
        <w:rPr>
          <w:bCs/>
        </w:rPr>
        <w:t xml:space="preserve"> tín chỉ lý thuyết, </w:t>
      </w:r>
      <w:r>
        <w:rPr>
          <w:bCs/>
          <w:lang w:val="id-ID"/>
        </w:rPr>
        <w:t>1</w:t>
      </w:r>
      <w:r>
        <w:rPr>
          <w:bCs/>
        </w:rPr>
        <w:t xml:space="preserve"> tín chỉ thực hành/thí nghiệm)</w:t>
      </w:r>
    </w:p>
    <w:p w:rsidR="0093781F" w:rsidRDefault="00D727FB">
      <w:pPr>
        <w:tabs>
          <w:tab w:val="left" w:pos="284"/>
          <w:tab w:val="left" w:pos="5954"/>
        </w:tabs>
        <w:ind w:left="270"/>
        <w:jc w:val="both"/>
        <w:rPr>
          <w:bCs/>
        </w:rPr>
      </w:pPr>
      <w:r>
        <w:rPr>
          <w:bCs/>
        </w:rPr>
        <w:t>Phân bố thời gian</w:t>
      </w:r>
      <w:r>
        <w:t xml:space="preserve">: </w:t>
      </w:r>
      <w:r w:rsidR="003F5A45">
        <w:t>9</w:t>
      </w:r>
      <w:r>
        <w:t xml:space="preserve"> tuần (</w:t>
      </w:r>
      <w:r w:rsidR="003F5A45">
        <w:t>3</w:t>
      </w:r>
      <w:r>
        <w:t xml:space="preserve"> tiết lý thuyết + </w:t>
      </w:r>
      <w:r w:rsidR="003F5A45">
        <w:t>7</w:t>
      </w:r>
      <w:r>
        <w:t xml:space="preserve"> tiết thực hành +</w:t>
      </w:r>
      <w:r w:rsidR="003F5A45">
        <w:t>20</w:t>
      </w:r>
      <w:r>
        <w:t>tiết tự học/ tuần)</w:t>
      </w:r>
    </w:p>
    <w:p w:rsidR="0093781F" w:rsidRDefault="00D727FB">
      <w:pPr>
        <w:numPr>
          <w:ilvl w:val="0"/>
          <w:numId w:val="1"/>
        </w:numPr>
        <w:tabs>
          <w:tab w:val="left" w:pos="284"/>
          <w:tab w:val="left" w:pos="5954"/>
        </w:tabs>
        <w:spacing w:before="60" w:after="60"/>
        <w:ind w:hanging="720"/>
        <w:jc w:val="both"/>
        <w:rPr>
          <w:bCs/>
          <w:color w:val="FF0000"/>
          <w:lang w:val="pt-BR"/>
        </w:rPr>
      </w:pPr>
      <w:r>
        <w:rPr>
          <w:b/>
          <w:bCs/>
          <w:lang w:val="pt-BR"/>
        </w:rPr>
        <w:t>Các giảng viên phụ trách học phần:</w:t>
      </w:r>
    </w:p>
    <w:p w:rsidR="00743775" w:rsidRPr="00743775" w:rsidRDefault="00D727FB">
      <w:pPr>
        <w:spacing w:before="60" w:after="60"/>
        <w:ind w:firstLine="720"/>
        <w:jc w:val="both"/>
        <w:rPr>
          <w:bCs/>
          <w:lang w:val="pt-BR"/>
        </w:rPr>
      </w:pPr>
      <w:r w:rsidRPr="00743775">
        <w:rPr>
          <w:bCs/>
          <w:lang w:val="pt-BR"/>
        </w:rPr>
        <w:t xml:space="preserve">1/ GV phụ trách chính: </w:t>
      </w:r>
      <w:r w:rsidR="00743775" w:rsidRPr="00743775">
        <w:rPr>
          <w:bCs/>
          <w:lang w:val="pt-BR"/>
        </w:rPr>
        <w:t xml:space="preserve">Th.s Nguyễn Thị Trúc Đào </w:t>
      </w:r>
    </w:p>
    <w:p w:rsidR="0093781F" w:rsidRPr="00743775" w:rsidRDefault="00D727FB">
      <w:pPr>
        <w:spacing w:before="60" w:after="60"/>
        <w:ind w:firstLine="720"/>
        <w:jc w:val="both"/>
        <w:rPr>
          <w:bCs/>
          <w:lang w:val="pt-BR"/>
        </w:rPr>
      </w:pPr>
      <w:r w:rsidRPr="00743775">
        <w:rPr>
          <w:bCs/>
          <w:lang w:val="pt-BR"/>
        </w:rPr>
        <w:t xml:space="preserve">2/ Danh sách giảng viên cùng GD: </w:t>
      </w:r>
    </w:p>
    <w:p w:rsidR="00743775" w:rsidRPr="00743775" w:rsidRDefault="00D727FB" w:rsidP="00743775">
      <w:pPr>
        <w:spacing w:before="60" w:after="60"/>
        <w:ind w:firstLine="720"/>
        <w:jc w:val="both"/>
        <w:rPr>
          <w:bCs/>
          <w:lang w:val="pt-BR"/>
        </w:rPr>
      </w:pPr>
      <w:r>
        <w:rPr>
          <w:bCs/>
          <w:lang w:val="id-ID"/>
        </w:rPr>
        <w:t>-</w:t>
      </w:r>
      <w:r w:rsidR="00743775" w:rsidRPr="00743775">
        <w:rPr>
          <w:bCs/>
          <w:lang w:val="pt-BR"/>
        </w:rPr>
        <w:t xml:space="preserve"> CN Võ N</w:t>
      </w:r>
      <w:r w:rsidR="00743775">
        <w:rPr>
          <w:bCs/>
          <w:lang w:val="id-ID"/>
        </w:rPr>
        <w:t>g</w:t>
      </w:r>
      <w:r w:rsidR="00743775" w:rsidRPr="00743775">
        <w:rPr>
          <w:bCs/>
          <w:lang w:val="pt-BR"/>
        </w:rPr>
        <w:t>uyên Thư</w:t>
      </w:r>
    </w:p>
    <w:p w:rsidR="0093781F" w:rsidRPr="00743775" w:rsidRDefault="00743775">
      <w:pPr>
        <w:spacing w:after="120"/>
        <w:ind w:firstLine="720"/>
        <w:jc w:val="both"/>
        <w:rPr>
          <w:bCs/>
          <w:lang w:val="pt-BR"/>
        </w:rPr>
      </w:pPr>
      <w:r>
        <w:rPr>
          <w:bCs/>
          <w:lang w:val="pt-BR"/>
        </w:rPr>
        <w:t>-ThS.Nguyễn Thị Hạ Nguyên</w:t>
      </w:r>
    </w:p>
    <w:p w:rsidR="0093781F" w:rsidRPr="00743775" w:rsidRDefault="00D727FB">
      <w:pPr>
        <w:spacing w:after="120"/>
        <w:ind w:firstLine="720"/>
        <w:jc w:val="both"/>
        <w:rPr>
          <w:bCs/>
          <w:lang w:val="pt-BR"/>
        </w:rPr>
      </w:pPr>
      <w:r>
        <w:rPr>
          <w:bCs/>
          <w:lang w:val="id-ID"/>
        </w:rPr>
        <w:t>-</w:t>
      </w:r>
      <w:r w:rsidRPr="00743775">
        <w:rPr>
          <w:bCs/>
          <w:lang w:val="pt-BR"/>
        </w:rPr>
        <w:t>Th.s Lê Phi Hùng</w:t>
      </w:r>
    </w:p>
    <w:p w:rsidR="0093781F" w:rsidRPr="009C4884" w:rsidRDefault="00D727FB">
      <w:pPr>
        <w:numPr>
          <w:ilvl w:val="0"/>
          <w:numId w:val="1"/>
        </w:numPr>
        <w:tabs>
          <w:tab w:val="left" w:pos="284"/>
          <w:tab w:val="left" w:pos="5954"/>
        </w:tabs>
        <w:spacing w:before="60" w:after="60"/>
        <w:ind w:hanging="720"/>
        <w:jc w:val="both"/>
        <w:rPr>
          <w:bCs/>
          <w:color w:val="FF0000"/>
          <w:lang w:val="pt-BR"/>
        </w:rPr>
      </w:pPr>
      <w:r w:rsidRPr="009C4884">
        <w:rPr>
          <w:b/>
          <w:bCs/>
          <w:lang w:val="pt-BR"/>
        </w:rPr>
        <w:t>Điều kiện tham gia học tập học phần</w:t>
      </w:r>
    </w:p>
    <w:p w:rsidR="0093781F" w:rsidRPr="009C4884" w:rsidRDefault="00D727FB">
      <w:pPr>
        <w:tabs>
          <w:tab w:val="left" w:pos="3451"/>
        </w:tabs>
        <w:spacing w:before="60" w:after="60"/>
        <w:ind w:firstLine="720"/>
        <w:jc w:val="both"/>
        <w:rPr>
          <w:b/>
          <w:bCs/>
          <w:lang w:val="pt-BR"/>
        </w:rPr>
      </w:pPr>
      <w:r w:rsidRPr="009C4884">
        <w:rPr>
          <w:bCs/>
          <w:lang w:val="pt-BR"/>
        </w:rPr>
        <w:t>Môn học tiên quyết: Không</w:t>
      </w:r>
    </w:p>
    <w:p w:rsidR="0093781F" w:rsidRPr="009C4884" w:rsidRDefault="00D727FB">
      <w:pPr>
        <w:spacing w:before="60" w:after="60"/>
        <w:ind w:firstLine="720"/>
        <w:jc w:val="both"/>
        <w:rPr>
          <w:bCs/>
          <w:lang w:val="pt-BR"/>
        </w:rPr>
      </w:pPr>
      <w:r w:rsidRPr="009C4884">
        <w:rPr>
          <w:bCs/>
          <w:lang w:val="pt-BR"/>
        </w:rPr>
        <w:t xml:space="preserve">Môn học trước: </w:t>
      </w:r>
      <w:r>
        <w:rPr>
          <w:bCs/>
          <w:lang w:val="id-ID"/>
        </w:rPr>
        <w:t>không</w:t>
      </w:r>
    </w:p>
    <w:p w:rsidR="0093781F" w:rsidRPr="00743775" w:rsidRDefault="00D727FB">
      <w:pPr>
        <w:numPr>
          <w:ilvl w:val="0"/>
          <w:numId w:val="1"/>
        </w:numPr>
        <w:tabs>
          <w:tab w:val="left" w:pos="284"/>
          <w:tab w:val="left" w:pos="5954"/>
        </w:tabs>
        <w:spacing w:before="60" w:after="60"/>
        <w:ind w:hanging="720"/>
        <w:jc w:val="both"/>
        <w:rPr>
          <w:b/>
          <w:bCs/>
          <w:lang w:val="fr-FR"/>
        </w:rPr>
      </w:pPr>
      <w:r w:rsidRPr="00743775">
        <w:rPr>
          <w:b/>
          <w:bCs/>
          <w:lang w:val="fr-FR"/>
        </w:rPr>
        <w:t>Mô tả học phần (Course Description)</w:t>
      </w:r>
    </w:p>
    <w:p w:rsidR="0093781F" w:rsidRPr="00743775" w:rsidRDefault="00D727FB" w:rsidP="00681F6A">
      <w:pPr>
        <w:ind w:firstLine="709"/>
        <w:rPr>
          <w:lang w:val="fr-FR"/>
        </w:rPr>
      </w:pPr>
      <w:r w:rsidRPr="00743775">
        <w:rPr>
          <w:lang w:val="fr-FR"/>
        </w:rPr>
        <w:t>Môn học</w:t>
      </w:r>
      <w:r w:rsidR="009C4884">
        <w:rPr>
          <w:lang w:val="fr-FR"/>
        </w:rPr>
        <w:t xml:space="preserve">cung cấp cho sinh viên kiến thức </w:t>
      </w:r>
      <w:r w:rsidR="00134176">
        <w:rPr>
          <w:lang w:val="fr-FR"/>
        </w:rPr>
        <w:t>cơ bản</w:t>
      </w:r>
      <w:r w:rsidR="00E24ED2">
        <w:rPr>
          <w:lang w:val="fr-FR"/>
        </w:rPr>
        <w:t>:</w:t>
      </w:r>
      <w:r w:rsidRPr="00743775">
        <w:rPr>
          <w:lang w:val="fr-FR"/>
        </w:rPr>
        <w:t xml:space="preserve"> tỷ lệ người, </w:t>
      </w:r>
      <w:r w:rsidR="00083F03">
        <w:rPr>
          <w:lang w:val="fr-FR"/>
        </w:rPr>
        <w:t>cấu trúc cơ thể</w:t>
      </w:r>
      <w:r w:rsidR="00E24ED2">
        <w:rPr>
          <w:lang w:val="fr-FR"/>
        </w:rPr>
        <w:t xml:space="preserve"> xương, cơ, các động tác tư thếkhác nhau; phương pháp vẽ ký họa bàn tay, bàn chân, chân dung, toàn thân (đứng, ngồi, vận động,…); và ký họa nhóm nhân vật. </w:t>
      </w:r>
      <w:r w:rsidR="00681F6A">
        <w:rPr>
          <w:lang w:val="fr-FR"/>
        </w:rPr>
        <w:t>N</w:t>
      </w:r>
      <w:r w:rsidR="00E24ED2">
        <w:rPr>
          <w:lang w:val="fr-FR"/>
        </w:rPr>
        <w:t xml:space="preserve">hằm giúp sinh viên hiểu rõ hơn </w:t>
      </w:r>
      <w:r w:rsidR="00134176">
        <w:rPr>
          <w:lang w:val="fr-FR"/>
        </w:rPr>
        <w:t xml:space="preserve">về </w:t>
      </w:r>
      <w:r w:rsidR="00E24ED2">
        <w:rPr>
          <w:lang w:val="fr-FR"/>
        </w:rPr>
        <w:t xml:space="preserve">ký họa và vận dụng chúng vào </w:t>
      </w:r>
      <w:r w:rsidR="00134176">
        <w:rPr>
          <w:lang w:val="fr-FR"/>
        </w:rPr>
        <w:t xml:space="preserve">phát triển </w:t>
      </w:r>
      <w:r w:rsidR="00E24ED2">
        <w:rPr>
          <w:lang w:val="fr-FR"/>
        </w:rPr>
        <w:t>chuyên ngành thông qua các loại chất liệu khác nhau.</w:t>
      </w:r>
    </w:p>
    <w:p w:rsidR="0093781F" w:rsidRPr="00B600FC" w:rsidRDefault="00D727FB" w:rsidP="00B600FC">
      <w:pPr>
        <w:pStyle w:val="ListParagraph"/>
        <w:numPr>
          <w:ilvl w:val="0"/>
          <w:numId w:val="1"/>
        </w:numPr>
        <w:tabs>
          <w:tab w:val="left" w:pos="284"/>
          <w:tab w:val="left" w:pos="5954"/>
        </w:tabs>
        <w:spacing w:before="60" w:after="60"/>
        <w:ind w:hanging="720"/>
        <w:jc w:val="both"/>
        <w:rPr>
          <w:b/>
          <w:bCs/>
        </w:rPr>
      </w:pPr>
      <w:r w:rsidRPr="00B600FC">
        <w:rPr>
          <w:b/>
          <w:bCs/>
        </w:rPr>
        <w:t>Mục tiêu học phần (Course Goals)</w:t>
      </w:r>
    </w:p>
    <w:tbl>
      <w:tblPr>
        <w:tblW w:w="9629" w:type="dxa"/>
        <w:tblBorders>
          <w:left w:val="single" w:sz="12" w:space="0" w:color="000000"/>
          <w:right w:val="single" w:sz="12" w:space="0" w:color="000000"/>
          <w:insideH w:val="single" w:sz="6" w:space="0" w:color="000000"/>
          <w:insideV w:val="single" w:sz="6" w:space="0" w:color="000000"/>
        </w:tblBorders>
        <w:tblLayout w:type="fixed"/>
        <w:tblLook w:val="0000"/>
      </w:tblPr>
      <w:tblGrid>
        <w:gridCol w:w="1242"/>
        <w:gridCol w:w="6663"/>
        <w:gridCol w:w="1724"/>
      </w:tblGrid>
      <w:tr w:rsidR="0093781F" w:rsidTr="00413F0E">
        <w:tc>
          <w:tcPr>
            <w:tcW w:w="1242" w:type="dxa"/>
            <w:tcBorders>
              <w:top w:val="single" w:sz="4" w:space="0" w:color="auto"/>
              <w:bottom w:val="single" w:sz="6" w:space="0" w:color="000000"/>
            </w:tcBorders>
            <w:shd w:val="pct30" w:color="FFFF00" w:fill="FFFFFF"/>
          </w:tcPr>
          <w:p w:rsidR="0093781F" w:rsidRDefault="00D727FB">
            <w:pPr>
              <w:tabs>
                <w:tab w:val="left" w:pos="284"/>
                <w:tab w:val="left" w:pos="5954"/>
              </w:tabs>
              <w:spacing w:before="60" w:after="60"/>
              <w:jc w:val="center"/>
              <w:rPr>
                <w:b/>
                <w:bCs/>
              </w:rPr>
            </w:pPr>
            <w:r>
              <w:rPr>
                <w:b/>
                <w:bCs/>
              </w:rPr>
              <w:t>Mục tiêu</w:t>
            </w:r>
          </w:p>
          <w:p w:rsidR="0093781F" w:rsidRDefault="00D727FB">
            <w:pPr>
              <w:tabs>
                <w:tab w:val="left" w:pos="284"/>
                <w:tab w:val="left" w:pos="5954"/>
              </w:tabs>
              <w:spacing w:before="60" w:after="60"/>
              <w:jc w:val="center"/>
              <w:rPr>
                <w:b/>
                <w:bCs/>
                <w:i/>
              </w:rPr>
            </w:pPr>
            <w:r>
              <w:rPr>
                <w:b/>
                <w:bCs/>
                <w:i/>
              </w:rPr>
              <w:t>(Goals)</w:t>
            </w:r>
          </w:p>
        </w:tc>
        <w:tc>
          <w:tcPr>
            <w:tcW w:w="6663" w:type="dxa"/>
            <w:tcBorders>
              <w:top w:val="single" w:sz="4" w:space="0" w:color="auto"/>
              <w:bottom w:val="single" w:sz="6" w:space="0" w:color="000000"/>
            </w:tcBorders>
            <w:shd w:val="pct30" w:color="FFFF00" w:fill="FFFFFF"/>
          </w:tcPr>
          <w:p w:rsidR="0093781F" w:rsidRDefault="00D727FB">
            <w:pPr>
              <w:tabs>
                <w:tab w:val="left" w:pos="284"/>
                <w:tab w:val="left" w:pos="5954"/>
              </w:tabs>
              <w:spacing w:before="60" w:after="60"/>
              <w:jc w:val="center"/>
              <w:rPr>
                <w:b/>
                <w:bCs/>
              </w:rPr>
            </w:pPr>
            <w:r>
              <w:rPr>
                <w:b/>
                <w:bCs/>
              </w:rPr>
              <w:t>Mô tả</w:t>
            </w:r>
          </w:p>
          <w:p w:rsidR="0093781F" w:rsidRDefault="00D727FB">
            <w:pPr>
              <w:tabs>
                <w:tab w:val="left" w:pos="284"/>
                <w:tab w:val="left" w:pos="5954"/>
              </w:tabs>
              <w:spacing w:before="60" w:after="60"/>
              <w:jc w:val="center"/>
              <w:rPr>
                <w:b/>
                <w:bCs/>
                <w:i/>
              </w:rPr>
            </w:pPr>
            <w:r>
              <w:rPr>
                <w:b/>
                <w:bCs/>
                <w:i/>
              </w:rPr>
              <w:t>(Goal description)</w:t>
            </w:r>
          </w:p>
          <w:p w:rsidR="0093781F" w:rsidRDefault="00D727FB">
            <w:pPr>
              <w:tabs>
                <w:tab w:val="left" w:pos="284"/>
                <w:tab w:val="left" w:pos="5954"/>
              </w:tabs>
              <w:spacing w:before="60" w:after="60"/>
              <w:jc w:val="center"/>
              <w:rPr>
                <w:bCs/>
                <w:i/>
                <w:color w:val="0033CC"/>
              </w:rPr>
            </w:pPr>
            <w:r>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93781F" w:rsidRDefault="00D727FB">
            <w:pPr>
              <w:tabs>
                <w:tab w:val="left" w:pos="284"/>
                <w:tab w:val="left" w:pos="5954"/>
              </w:tabs>
              <w:spacing w:before="60" w:after="60"/>
              <w:jc w:val="center"/>
              <w:rPr>
                <w:b/>
                <w:bCs/>
              </w:rPr>
            </w:pPr>
            <w:r>
              <w:rPr>
                <w:b/>
                <w:bCs/>
              </w:rPr>
              <w:t>Chuẩn đầu ra</w:t>
            </w:r>
          </w:p>
          <w:p w:rsidR="0093781F" w:rsidRDefault="00D727FB">
            <w:pPr>
              <w:tabs>
                <w:tab w:val="left" w:pos="284"/>
                <w:tab w:val="left" w:pos="5954"/>
              </w:tabs>
              <w:spacing w:before="60" w:after="60"/>
              <w:jc w:val="center"/>
              <w:rPr>
                <w:b/>
                <w:bCs/>
                <w:i/>
              </w:rPr>
            </w:pPr>
            <w:r>
              <w:rPr>
                <w:b/>
                <w:bCs/>
              </w:rPr>
              <w:t>CTĐT</w:t>
            </w:r>
          </w:p>
        </w:tc>
      </w:tr>
      <w:tr w:rsidR="0093781F" w:rsidTr="00413F0E">
        <w:trPr>
          <w:trHeight w:val="395"/>
        </w:trPr>
        <w:tc>
          <w:tcPr>
            <w:tcW w:w="1242" w:type="dxa"/>
          </w:tcPr>
          <w:p w:rsidR="0093781F" w:rsidRDefault="00D727FB" w:rsidP="00413F0E">
            <w:pPr>
              <w:tabs>
                <w:tab w:val="left" w:pos="284"/>
                <w:tab w:val="left" w:pos="5954"/>
              </w:tabs>
              <w:spacing w:before="120" w:after="120"/>
              <w:jc w:val="center"/>
              <w:rPr>
                <w:b/>
                <w:bCs/>
              </w:rPr>
            </w:pPr>
            <w:r>
              <w:rPr>
                <w:b/>
                <w:bCs/>
              </w:rPr>
              <w:t>G1</w:t>
            </w:r>
          </w:p>
        </w:tc>
        <w:tc>
          <w:tcPr>
            <w:tcW w:w="6663" w:type="dxa"/>
          </w:tcPr>
          <w:p w:rsidR="0093781F" w:rsidRPr="00633338" w:rsidRDefault="00633338">
            <w:pPr>
              <w:spacing w:after="120"/>
              <w:jc w:val="both"/>
              <w:rPr>
                <w:b/>
                <w:bCs/>
              </w:rPr>
            </w:pPr>
            <w:r>
              <w:t>Kiến thức cơ bản về vẽ ký họa, tỉ lệ người</w:t>
            </w:r>
            <w:r w:rsidR="009B7C01">
              <w:t>, cách sử dụng chất liệu trong các môn chuyên ngành.</w:t>
            </w:r>
          </w:p>
        </w:tc>
        <w:tc>
          <w:tcPr>
            <w:tcW w:w="1724" w:type="dxa"/>
          </w:tcPr>
          <w:p w:rsidR="0093781F" w:rsidRDefault="00D727FB">
            <w:pPr>
              <w:tabs>
                <w:tab w:val="left" w:pos="284"/>
                <w:tab w:val="left" w:pos="5954"/>
              </w:tabs>
              <w:spacing w:before="120" w:after="120"/>
              <w:jc w:val="center"/>
              <w:rPr>
                <w:bCs/>
              </w:rPr>
            </w:pPr>
            <w:r>
              <w:rPr>
                <w:bCs/>
                <w:lang w:val="id-ID"/>
              </w:rPr>
              <w:t xml:space="preserve">1.1, </w:t>
            </w:r>
            <w:r>
              <w:rPr>
                <w:bCs/>
              </w:rPr>
              <w:t>1.2</w:t>
            </w:r>
            <w:r w:rsidR="00633338">
              <w:rPr>
                <w:bCs/>
              </w:rPr>
              <w:t>, 1.3</w:t>
            </w:r>
          </w:p>
        </w:tc>
      </w:tr>
      <w:tr w:rsidR="0093781F" w:rsidTr="00413F0E">
        <w:tc>
          <w:tcPr>
            <w:tcW w:w="1242" w:type="dxa"/>
            <w:tcBorders>
              <w:bottom w:val="single" w:sz="6" w:space="0" w:color="000000"/>
            </w:tcBorders>
          </w:tcPr>
          <w:p w:rsidR="0093781F" w:rsidRDefault="00D727FB" w:rsidP="00413F0E">
            <w:pPr>
              <w:tabs>
                <w:tab w:val="left" w:pos="284"/>
                <w:tab w:val="left" w:pos="5954"/>
              </w:tabs>
              <w:spacing w:before="120" w:after="120"/>
              <w:jc w:val="center"/>
              <w:rPr>
                <w:b/>
                <w:bCs/>
              </w:rPr>
            </w:pPr>
            <w:r>
              <w:rPr>
                <w:b/>
                <w:bCs/>
              </w:rPr>
              <w:t>G2</w:t>
            </w:r>
          </w:p>
        </w:tc>
        <w:tc>
          <w:tcPr>
            <w:tcW w:w="6663" w:type="dxa"/>
            <w:tcBorders>
              <w:bottom w:val="single" w:sz="6" w:space="0" w:color="000000"/>
            </w:tcBorders>
          </w:tcPr>
          <w:p w:rsidR="0093781F" w:rsidRPr="00633338" w:rsidRDefault="00633338" w:rsidP="00B10B9C">
            <w:pPr>
              <w:spacing w:after="120"/>
              <w:jc w:val="both"/>
            </w:pPr>
            <w:r>
              <w:t xml:space="preserve">Khả năng phân tích, lập luận, giải quyết các đối tượng người mẫu để thử nghiệm, khám phá nâng cao </w:t>
            </w:r>
            <w:r w:rsidR="00B10B9C">
              <w:t xml:space="preserve">sự </w:t>
            </w:r>
            <w:r>
              <w:t>tư duy sáng tạo</w:t>
            </w:r>
            <w:r w:rsidR="00B10B9C">
              <w:t>, phục vụ cho phát triển kỹ năng chuyên ngành</w:t>
            </w:r>
          </w:p>
        </w:tc>
        <w:tc>
          <w:tcPr>
            <w:tcW w:w="1724" w:type="dxa"/>
            <w:tcBorders>
              <w:bottom w:val="single" w:sz="6" w:space="0" w:color="000000"/>
            </w:tcBorders>
          </w:tcPr>
          <w:p w:rsidR="0093781F" w:rsidRDefault="00D727FB">
            <w:pPr>
              <w:tabs>
                <w:tab w:val="left" w:pos="284"/>
                <w:tab w:val="left" w:pos="5954"/>
              </w:tabs>
              <w:spacing w:before="120" w:after="120"/>
              <w:jc w:val="center"/>
              <w:rPr>
                <w:bCs/>
              </w:rPr>
            </w:pPr>
            <w:r>
              <w:rPr>
                <w:bCs/>
              </w:rPr>
              <w:t>2.1, 2.2</w:t>
            </w:r>
            <w:r w:rsidR="00413F0E">
              <w:rPr>
                <w:bCs/>
              </w:rPr>
              <w:t>, 2.3, 2.4, 2.5</w:t>
            </w:r>
          </w:p>
        </w:tc>
      </w:tr>
      <w:tr w:rsidR="00413F0E" w:rsidTr="00413F0E">
        <w:tc>
          <w:tcPr>
            <w:tcW w:w="1242" w:type="dxa"/>
            <w:tcBorders>
              <w:top w:val="single" w:sz="6" w:space="0" w:color="000000"/>
              <w:bottom w:val="single" w:sz="6" w:space="0" w:color="000000"/>
            </w:tcBorders>
          </w:tcPr>
          <w:p w:rsidR="00413F0E" w:rsidRDefault="00413F0E" w:rsidP="00413F0E">
            <w:pPr>
              <w:tabs>
                <w:tab w:val="left" w:pos="284"/>
                <w:tab w:val="left" w:pos="5954"/>
              </w:tabs>
              <w:spacing w:before="120" w:after="120"/>
              <w:jc w:val="center"/>
              <w:rPr>
                <w:b/>
                <w:bCs/>
              </w:rPr>
            </w:pPr>
            <w:r>
              <w:rPr>
                <w:b/>
                <w:bCs/>
              </w:rPr>
              <w:t>G3</w:t>
            </w:r>
          </w:p>
        </w:tc>
        <w:tc>
          <w:tcPr>
            <w:tcW w:w="6663" w:type="dxa"/>
            <w:tcBorders>
              <w:top w:val="single" w:sz="6" w:space="0" w:color="000000"/>
              <w:bottom w:val="single" w:sz="6" w:space="0" w:color="000000"/>
            </w:tcBorders>
          </w:tcPr>
          <w:p w:rsidR="00413F0E" w:rsidRPr="001945D6" w:rsidRDefault="00413F0E" w:rsidP="00413F0E">
            <w:pPr>
              <w:rPr>
                <w:b/>
                <w:bCs/>
              </w:rPr>
            </w:pPr>
            <w:r>
              <w:t>K</w:t>
            </w:r>
            <w:r>
              <w:rPr>
                <w:lang w:val="id-ID"/>
              </w:rPr>
              <w:t xml:space="preserve">hả năng </w:t>
            </w:r>
            <w:r>
              <w:t>làm việc nhóm và giao tiếp bằng ngôn ngữ chuyên ngành</w:t>
            </w:r>
          </w:p>
        </w:tc>
        <w:tc>
          <w:tcPr>
            <w:tcW w:w="1724" w:type="dxa"/>
            <w:tcBorders>
              <w:top w:val="single" w:sz="6" w:space="0" w:color="000000"/>
              <w:bottom w:val="single" w:sz="6" w:space="0" w:color="000000"/>
            </w:tcBorders>
          </w:tcPr>
          <w:p w:rsidR="00413F0E" w:rsidRDefault="00413F0E" w:rsidP="00413F0E">
            <w:pPr>
              <w:tabs>
                <w:tab w:val="left" w:pos="284"/>
                <w:tab w:val="left" w:pos="5954"/>
              </w:tabs>
              <w:spacing w:before="120" w:after="120"/>
              <w:jc w:val="center"/>
              <w:rPr>
                <w:bCs/>
              </w:rPr>
            </w:pPr>
            <w:r>
              <w:rPr>
                <w:bCs/>
              </w:rPr>
              <w:t>3.1,3.2, 3.3</w:t>
            </w:r>
          </w:p>
        </w:tc>
      </w:tr>
      <w:tr w:rsidR="00413F0E" w:rsidTr="00413F0E">
        <w:tc>
          <w:tcPr>
            <w:tcW w:w="1242" w:type="dxa"/>
            <w:tcBorders>
              <w:top w:val="single" w:sz="6" w:space="0" w:color="000000"/>
              <w:bottom w:val="single" w:sz="6" w:space="0" w:color="000000"/>
            </w:tcBorders>
          </w:tcPr>
          <w:p w:rsidR="00413F0E" w:rsidRDefault="00413F0E" w:rsidP="00413F0E">
            <w:pPr>
              <w:tabs>
                <w:tab w:val="left" w:pos="284"/>
                <w:tab w:val="left" w:pos="5954"/>
              </w:tabs>
              <w:spacing w:before="120" w:after="120"/>
              <w:jc w:val="center"/>
              <w:rPr>
                <w:b/>
                <w:bCs/>
              </w:rPr>
            </w:pPr>
            <w:r>
              <w:rPr>
                <w:b/>
                <w:bCs/>
              </w:rPr>
              <w:t>G4</w:t>
            </w:r>
          </w:p>
        </w:tc>
        <w:tc>
          <w:tcPr>
            <w:tcW w:w="6663" w:type="dxa"/>
            <w:tcBorders>
              <w:top w:val="single" w:sz="6" w:space="0" w:color="000000"/>
              <w:bottom w:val="single" w:sz="6" w:space="0" w:color="000000"/>
            </w:tcBorders>
          </w:tcPr>
          <w:p w:rsidR="00413F0E" w:rsidRPr="00BF7507" w:rsidRDefault="00BF7507">
            <w:pPr>
              <w:spacing w:after="120"/>
              <w:jc w:val="both"/>
            </w:pPr>
            <w:r>
              <w:t>Vận dụng kiến thức đã học, hình thành ý tưởng, thiết kế và triển khai bộ mẫu sưu tập thiết kế thời trang.</w:t>
            </w:r>
          </w:p>
        </w:tc>
        <w:tc>
          <w:tcPr>
            <w:tcW w:w="1724" w:type="dxa"/>
            <w:tcBorders>
              <w:top w:val="single" w:sz="6" w:space="0" w:color="000000"/>
              <w:bottom w:val="single" w:sz="6" w:space="0" w:color="000000"/>
            </w:tcBorders>
          </w:tcPr>
          <w:p w:rsidR="00413F0E" w:rsidRDefault="00BF7507">
            <w:pPr>
              <w:tabs>
                <w:tab w:val="left" w:pos="284"/>
                <w:tab w:val="left" w:pos="5954"/>
              </w:tabs>
              <w:spacing w:before="120" w:after="120"/>
              <w:jc w:val="center"/>
              <w:rPr>
                <w:bCs/>
              </w:rPr>
            </w:pPr>
            <w:r>
              <w:rPr>
                <w:bCs/>
              </w:rPr>
              <w:t>4.3, 4.4, 4.5</w:t>
            </w:r>
          </w:p>
        </w:tc>
      </w:tr>
    </w:tbl>
    <w:p w:rsidR="0093781F" w:rsidRDefault="0093781F">
      <w:pPr>
        <w:tabs>
          <w:tab w:val="left" w:pos="284"/>
          <w:tab w:val="left" w:pos="5954"/>
        </w:tabs>
        <w:spacing w:before="60" w:after="60"/>
        <w:jc w:val="both"/>
        <w:rPr>
          <w:b/>
          <w:bCs/>
        </w:rPr>
      </w:pPr>
    </w:p>
    <w:p w:rsidR="0093781F" w:rsidRPr="00B600FC" w:rsidRDefault="00D727FB" w:rsidP="00B600FC">
      <w:pPr>
        <w:pStyle w:val="ListParagraph"/>
        <w:numPr>
          <w:ilvl w:val="0"/>
          <w:numId w:val="1"/>
        </w:numPr>
        <w:tabs>
          <w:tab w:val="left" w:pos="284"/>
          <w:tab w:val="left" w:pos="5954"/>
        </w:tabs>
        <w:spacing w:before="60" w:after="60"/>
        <w:ind w:hanging="720"/>
        <w:jc w:val="both"/>
        <w:rPr>
          <w:b/>
          <w:bCs/>
        </w:rPr>
      </w:pPr>
      <w:r w:rsidRPr="00B600FC">
        <w:rPr>
          <w:b/>
          <w:bCs/>
        </w:rPr>
        <w:t>Chuẩn đầu ra của học phần</w:t>
      </w:r>
    </w:p>
    <w:tbl>
      <w:tblPr>
        <w:tblW w:w="9629" w:type="dxa"/>
        <w:tblInd w:w="-60" w:type="dxa"/>
        <w:tblBorders>
          <w:left w:val="single" w:sz="12" w:space="0" w:color="000000"/>
          <w:right w:val="single" w:sz="12" w:space="0" w:color="000000"/>
          <w:insideH w:val="single" w:sz="6" w:space="0" w:color="000000"/>
          <w:insideV w:val="single" w:sz="6" w:space="0" w:color="000000"/>
        </w:tblBorders>
        <w:tblLayout w:type="fixed"/>
        <w:tblLook w:val="0000"/>
      </w:tblPr>
      <w:tblGrid>
        <w:gridCol w:w="539"/>
        <w:gridCol w:w="829"/>
        <w:gridCol w:w="6919"/>
        <w:gridCol w:w="1342"/>
      </w:tblGrid>
      <w:tr w:rsidR="0093781F" w:rsidTr="00573B8E">
        <w:tc>
          <w:tcPr>
            <w:tcW w:w="1368" w:type="dxa"/>
            <w:gridSpan w:val="2"/>
            <w:tcBorders>
              <w:top w:val="single" w:sz="4" w:space="0" w:color="auto"/>
              <w:bottom w:val="single" w:sz="6" w:space="0" w:color="000000"/>
            </w:tcBorders>
            <w:shd w:val="pct30" w:color="FFFF00" w:fill="FFFFFF"/>
          </w:tcPr>
          <w:p w:rsidR="0093781F" w:rsidRDefault="00D727FB">
            <w:pPr>
              <w:tabs>
                <w:tab w:val="left" w:pos="284"/>
                <w:tab w:val="left" w:pos="5954"/>
              </w:tabs>
              <w:spacing w:before="60" w:after="60"/>
              <w:jc w:val="center"/>
              <w:rPr>
                <w:b/>
                <w:bCs/>
                <w:color w:val="0033CC"/>
              </w:rPr>
            </w:pPr>
            <w:r>
              <w:rPr>
                <w:b/>
                <w:bCs/>
                <w:color w:val="0033CC"/>
              </w:rPr>
              <w:t>Chuẩn đầu ra HP</w:t>
            </w:r>
          </w:p>
        </w:tc>
        <w:tc>
          <w:tcPr>
            <w:tcW w:w="6919" w:type="dxa"/>
            <w:tcBorders>
              <w:top w:val="single" w:sz="4" w:space="0" w:color="auto"/>
              <w:bottom w:val="single" w:sz="6" w:space="0" w:color="000000"/>
            </w:tcBorders>
            <w:shd w:val="pct30" w:color="FFFF00" w:fill="FFFFFF"/>
          </w:tcPr>
          <w:p w:rsidR="0093781F" w:rsidRDefault="00D727FB">
            <w:pPr>
              <w:tabs>
                <w:tab w:val="left" w:pos="284"/>
                <w:tab w:val="left" w:pos="5954"/>
              </w:tabs>
              <w:spacing w:before="60" w:after="60"/>
              <w:jc w:val="center"/>
              <w:rPr>
                <w:b/>
                <w:bCs/>
                <w:color w:val="0033CC"/>
              </w:rPr>
            </w:pPr>
            <w:r>
              <w:rPr>
                <w:b/>
                <w:bCs/>
                <w:color w:val="0033CC"/>
              </w:rPr>
              <w:t>Mô tả</w:t>
            </w:r>
          </w:p>
          <w:p w:rsidR="0093781F" w:rsidRDefault="00D727FB">
            <w:pPr>
              <w:tabs>
                <w:tab w:val="left" w:pos="284"/>
                <w:tab w:val="left" w:pos="5954"/>
              </w:tabs>
              <w:spacing w:before="60" w:after="60"/>
              <w:jc w:val="center"/>
              <w:rPr>
                <w:bCs/>
                <w:i/>
                <w:color w:val="0033CC"/>
              </w:rPr>
            </w:pPr>
            <w:r>
              <w:rPr>
                <w:bCs/>
                <w:i/>
                <w:color w:val="0033CC"/>
              </w:rPr>
              <w:t>(Sau khi học xong môn học này, người học có thể:)</w:t>
            </w:r>
          </w:p>
        </w:tc>
        <w:tc>
          <w:tcPr>
            <w:tcW w:w="1342" w:type="dxa"/>
            <w:tcBorders>
              <w:top w:val="single" w:sz="4" w:space="0" w:color="auto"/>
              <w:bottom w:val="single" w:sz="6" w:space="0" w:color="000000"/>
            </w:tcBorders>
            <w:shd w:val="pct30" w:color="FFFF00" w:fill="FFFFFF"/>
          </w:tcPr>
          <w:p w:rsidR="0093781F" w:rsidRDefault="00D727FB">
            <w:pPr>
              <w:tabs>
                <w:tab w:val="left" w:pos="284"/>
                <w:tab w:val="left" w:pos="5954"/>
              </w:tabs>
              <w:spacing w:before="60" w:after="60"/>
              <w:jc w:val="center"/>
              <w:rPr>
                <w:b/>
                <w:bCs/>
                <w:i/>
                <w:color w:val="0033CC"/>
              </w:rPr>
            </w:pPr>
            <w:r>
              <w:rPr>
                <w:b/>
                <w:bCs/>
                <w:color w:val="0033CC"/>
              </w:rPr>
              <w:t>Chuẩn đầu ra CDIO</w:t>
            </w:r>
          </w:p>
        </w:tc>
      </w:tr>
      <w:tr w:rsidR="00046C76" w:rsidTr="00573B8E">
        <w:trPr>
          <w:trHeight w:val="45"/>
        </w:trPr>
        <w:tc>
          <w:tcPr>
            <w:tcW w:w="539" w:type="dxa"/>
            <w:vMerge w:val="restart"/>
            <w:tcBorders>
              <w:left w:val="single" w:sz="4" w:space="0" w:color="auto"/>
              <w:right w:val="single" w:sz="4" w:space="0" w:color="auto"/>
            </w:tcBorders>
            <w:vAlign w:val="center"/>
          </w:tcPr>
          <w:p w:rsidR="00046C76" w:rsidRDefault="00046C76">
            <w:pPr>
              <w:tabs>
                <w:tab w:val="left" w:pos="284"/>
                <w:tab w:val="left" w:pos="5954"/>
              </w:tabs>
              <w:spacing w:before="60" w:after="60"/>
              <w:rPr>
                <w:b/>
                <w:bCs/>
              </w:rPr>
            </w:pPr>
            <w:r>
              <w:rPr>
                <w:b/>
                <w:bCs/>
              </w:rPr>
              <w:t>G1</w:t>
            </w:r>
          </w:p>
        </w:tc>
        <w:tc>
          <w:tcPr>
            <w:tcW w:w="829" w:type="dxa"/>
            <w:tcBorders>
              <w:top w:val="single" w:sz="4" w:space="0" w:color="auto"/>
              <w:left w:val="single" w:sz="4" w:space="0" w:color="auto"/>
              <w:bottom w:val="single" w:sz="4" w:space="0" w:color="auto"/>
            </w:tcBorders>
            <w:vAlign w:val="center"/>
          </w:tcPr>
          <w:p w:rsidR="00046C76" w:rsidRDefault="00046C76">
            <w:pPr>
              <w:tabs>
                <w:tab w:val="left" w:pos="284"/>
                <w:tab w:val="left" w:pos="5954"/>
              </w:tabs>
              <w:spacing w:before="60" w:after="60"/>
              <w:rPr>
                <w:b/>
                <w:bCs/>
              </w:rPr>
            </w:pPr>
            <w:r>
              <w:rPr>
                <w:b/>
                <w:bCs/>
              </w:rPr>
              <w:t>G1.1</w:t>
            </w:r>
          </w:p>
        </w:tc>
        <w:tc>
          <w:tcPr>
            <w:tcW w:w="6919" w:type="dxa"/>
            <w:tcBorders>
              <w:bottom w:val="single" w:sz="6" w:space="0" w:color="000000"/>
            </w:tcBorders>
          </w:tcPr>
          <w:p w:rsidR="00046C76" w:rsidRPr="00046C76" w:rsidRDefault="00706FF4">
            <w:pPr>
              <w:tabs>
                <w:tab w:val="left" w:pos="284"/>
                <w:tab w:val="left" w:pos="5954"/>
              </w:tabs>
              <w:spacing w:before="60" w:after="60"/>
              <w:jc w:val="both"/>
              <w:rPr>
                <w:bCs/>
              </w:rPr>
            </w:pPr>
            <w:r>
              <w:rPr>
                <w:bCs/>
              </w:rPr>
              <w:t>Trình bày</w:t>
            </w:r>
            <w:r w:rsidR="00046C76">
              <w:rPr>
                <w:bCs/>
              </w:rPr>
              <w:t xml:space="preserve"> về phương pháp vẽ ký họa, ký họa nhanh, ký họa sâu; sơ </w:t>
            </w:r>
            <w:r w:rsidR="00046C76">
              <w:rPr>
                <w:bCs/>
              </w:rPr>
              <w:lastRenderedPageBreak/>
              <w:t>lược về tỉ lệ người, các bộ phận của cơ thể.</w:t>
            </w:r>
          </w:p>
        </w:tc>
        <w:tc>
          <w:tcPr>
            <w:tcW w:w="1342" w:type="dxa"/>
            <w:tcBorders>
              <w:bottom w:val="single" w:sz="6" w:space="0" w:color="000000"/>
            </w:tcBorders>
          </w:tcPr>
          <w:p w:rsidR="00046C76" w:rsidRDefault="00046C76">
            <w:pPr>
              <w:tabs>
                <w:tab w:val="left" w:pos="284"/>
                <w:tab w:val="left" w:pos="5954"/>
              </w:tabs>
              <w:spacing w:before="60" w:after="60"/>
              <w:jc w:val="center"/>
              <w:rPr>
                <w:bCs/>
              </w:rPr>
            </w:pPr>
            <w:r>
              <w:rPr>
                <w:bCs/>
                <w:lang w:val="id-ID"/>
              </w:rPr>
              <w:lastRenderedPageBreak/>
              <w:t>1.</w:t>
            </w:r>
            <w:r>
              <w:rPr>
                <w:bCs/>
              </w:rPr>
              <w:t>1</w:t>
            </w:r>
          </w:p>
        </w:tc>
      </w:tr>
      <w:tr w:rsidR="00046C76" w:rsidTr="00573B8E">
        <w:trPr>
          <w:trHeight w:val="540"/>
        </w:trPr>
        <w:tc>
          <w:tcPr>
            <w:tcW w:w="539" w:type="dxa"/>
            <w:vMerge/>
            <w:tcBorders>
              <w:left w:val="single" w:sz="4" w:space="0" w:color="auto"/>
              <w:right w:val="single" w:sz="4" w:space="0" w:color="auto"/>
            </w:tcBorders>
            <w:vAlign w:val="center"/>
          </w:tcPr>
          <w:p w:rsidR="00046C76" w:rsidRDefault="00046C76">
            <w:pPr>
              <w:tabs>
                <w:tab w:val="left" w:pos="284"/>
                <w:tab w:val="left" w:pos="5954"/>
              </w:tabs>
              <w:spacing w:before="60" w:after="60"/>
              <w:rPr>
                <w:b/>
                <w:bCs/>
              </w:rPr>
            </w:pPr>
          </w:p>
        </w:tc>
        <w:tc>
          <w:tcPr>
            <w:tcW w:w="829" w:type="dxa"/>
            <w:tcBorders>
              <w:top w:val="single" w:sz="4" w:space="0" w:color="auto"/>
              <w:left w:val="single" w:sz="4" w:space="0" w:color="auto"/>
              <w:bottom w:val="single" w:sz="4" w:space="0" w:color="auto"/>
            </w:tcBorders>
            <w:vAlign w:val="center"/>
          </w:tcPr>
          <w:p w:rsidR="00046C76" w:rsidRDefault="00046C76">
            <w:pPr>
              <w:tabs>
                <w:tab w:val="left" w:pos="284"/>
                <w:tab w:val="left" w:pos="5954"/>
              </w:tabs>
              <w:spacing w:before="60" w:after="60"/>
              <w:rPr>
                <w:b/>
                <w:bCs/>
              </w:rPr>
            </w:pPr>
            <w:r>
              <w:rPr>
                <w:b/>
                <w:bCs/>
              </w:rPr>
              <w:t>G1.2</w:t>
            </w:r>
          </w:p>
        </w:tc>
        <w:tc>
          <w:tcPr>
            <w:tcW w:w="6919" w:type="dxa"/>
            <w:tcBorders>
              <w:bottom w:val="single" w:sz="4" w:space="0" w:color="auto"/>
            </w:tcBorders>
          </w:tcPr>
          <w:p w:rsidR="00046C76" w:rsidRPr="00046C76" w:rsidRDefault="00FE49AA">
            <w:pPr>
              <w:tabs>
                <w:tab w:val="left" w:pos="284"/>
                <w:tab w:val="left" w:pos="5954"/>
              </w:tabs>
              <w:spacing w:before="60" w:after="60"/>
              <w:jc w:val="both"/>
              <w:rPr>
                <w:bCs/>
              </w:rPr>
            </w:pPr>
            <w:r>
              <w:rPr>
                <w:bCs/>
              </w:rPr>
              <w:t>Giải thích được</w:t>
            </w:r>
            <w:r w:rsidR="00046C76">
              <w:rPr>
                <w:bCs/>
              </w:rPr>
              <w:t xml:space="preserve"> tỉ lệ người </w:t>
            </w:r>
            <w:r>
              <w:rPr>
                <w:bCs/>
              </w:rPr>
              <w:t xml:space="preserve">thay đổi </w:t>
            </w:r>
            <w:r w:rsidR="00046C76">
              <w:rPr>
                <w:bCs/>
              </w:rPr>
              <w:t>khi thay đổi tư thế, đứng, ngồi, xoay,…</w:t>
            </w:r>
          </w:p>
        </w:tc>
        <w:tc>
          <w:tcPr>
            <w:tcW w:w="1342" w:type="dxa"/>
            <w:tcBorders>
              <w:bottom w:val="single" w:sz="4" w:space="0" w:color="auto"/>
            </w:tcBorders>
          </w:tcPr>
          <w:p w:rsidR="00046C76" w:rsidRDefault="00046C76" w:rsidP="00046C76">
            <w:pPr>
              <w:tabs>
                <w:tab w:val="left" w:pos="284"/>
                <w:tab w:val="left" w:pos="5954"/>
              </w:tabs>
              <w:spacing w:before="60" w:after="60"/>
              <w:jc w:val="center"/>
              <w:rPr>
                <w:bCs/>
                <w:lang w:val="id-ID"/>
              </w:rPr>
            </w:pPr>
            <w:r>
              <w:rPr>
                <w:bCs/>
                <w:lang w:val="id-ID"/>
              </w:rPr>
              <w:t>1.2</w:t>
            </w:r>
          </w:p>
        </w:tc>
      </w:tr>
      <w:tr w:rsidR="00046C76" w:rsidTr="00573B8E">
        <w:trPr>
          <w:trHeight w:val="520"/>
        </w:trPr>
        <w:tc>
          <w:tcPr>
            <w:tcW w:w="539" w:type="dxa"/>
            <w:vMerge/>
            <w:tcBorders>
              <w:left w:val="single" w:sz="4" w:space="0" w:color="auto"/>
              <w:bottom w:val="single" w:sz="6" w:space="0" w:color="000000"/>
              <w:right w:val="single" w:sz="4" w:space="0" w:color="auto"/>
            </w:tcBorders>
            <w:vAlign w:val="center"/>
          </w:tcPr>
          <w:p w:rsidR="00046C76" w:rsidRDefault="00046C76">
            <w:pPr>
              <w:tabs>
                <w:tab w:val="left" w:pos="284"/>
                <w:tab w:val="left" w:pos="5954"/>
              </w:tabs>
              <w:spacing w:before="60" w:after="60"/>
              <w:rPr>
                <w:b/>
                <w:bCs/>
              </w:rPr>
            </w:pPr>
          </w:p>
        </w:tc>
        <w:tc>
          <w:tcPr>
            <w:tcW w:w="829" w:type="dxa"/>
            <w:tcBorders>
              <w:top w:val="single" w:sz="4" w:space="0" w:color="auto"/>
              <w:left w:val="single" w:sz="4" w:space="0" w:color="auto"/>
              <w:bottom w:val="single" w:sz="4" w:space="0" w:color="auto"/>
            </w:tcBorders>
            <w:vAlign w:val="center"/>
          </w:tcPr>
          <w:p w:rsidR="00046C76" w:rsidRDefault="00046C76" w:rsidP="00046C76">
            <w:pPr>
              <w:tabs>
                <w:tab w:val="left" w:pos="284"/>
                <w:tab w:val="left" w:pos="5954"/>
              </w:tabs>
              <w:spacing w:before="60" w:after="60"/>
              <w:rPr>
                <w:b/>
                <w:bCs/>
              </w:rPr>
            </w:pPr>
            <w:r>
              <w:rPr>
                <w:b/>
                <w:bCs/>
              </w:rPr>
              <w:t>G1.3</w:t>
            </w:r>
          </w:p>
        </w:tc>
        <w:tc>
          <w:tcPr>
            <w:tcW w:w="6919" w:type="dxa"/>
            <w:tcBorders>
              <w:top w:val="single" w:sz="4" w:space="0" w:color="auto"/>
              <w:bottom w:val="single" w:sz="4" w:space="0" w:color="auto"/>
            </w:tcBorders>
          </w:tcPr>
          <w:p w:rsidR="00046C76" w:rsidRDefault="000B5B84" w:rsidP="00D23E24">
            <w:pPr>
              <w:tabs>
                <w:tab w:val="left" w:pos="284"/>
                <w:tab w:val="left" w:pos="5954"/>
              </w:tabs>
              <w:spacing w:before="60" w:after="60"/>
              <w:jc w:val="both"/>
              <w:rPr>
                <w:bCs/>
              </w:rPr>
            </w:pPr>
            <w:r>
              <w:rPr>
                <w:bCs/>
              </w:rPr>
              <w:t>P</w:t>
            </w:r>
            <w:r w:rsidR="00046C76">
              <w:rPr>
                <w:bCs/>
              </w:rPr>
              <w:t xml:space="preserve">hân biệt </w:t>
            </w:r>
            <w:r w:rsidR="00D23E24">
              <w:rPr>
                <w:bCs/>
              </w:rPr>
              <w:t xml:space="preserve">điểm khác nhau </w:t>
            </w:r>
            <w:r w:rsidR="00046C76">
              <w:rPr>
                <w:bCs/>
              </w:rPr>
              <w:t xml:space="preserve">của dáng người hội họa và thời trang; Chủ động tìm ra cách </w:t>
            </w:r>
            <w:r w:rsidR="00D23E24">
              <w:rPr>
                <w:bCs/>
              </w:rPr>
              <w:t>thể hiện</w:t>
            </w:r>
            <w:r w:rsidR="00046C76">
              <w:rPr>
                <w:bCs/>
              </w:rPr>
              <w:t xml:space="preserve"> mới thông qua nhiều loại chất liệu.</w:t>
            </w:r>
          </w:p>
        </w:tc>
        <w:tc>
          <w:tcPr>
            <w:tcW w:w="1342" w:type="dxa"/>
            <w:tcBorders>
              <w:top w:val="single" w:sz="4" w:space="0" w:color="auto"/>
              <w:bottom w:val="single" w:sz="4" w:space="0" w:color="auto"/>
            </w:tcBorders>
          </w:tcPr>
          <w:p w:rsidR="00046C76" w:rsidRPr="007F458A" w:rsidRDefault="007F458A" w:rsidP="00046C76">
            <w:pPr>
              <w:tabs>
                <w:tab w:val="left" w:pos="284"/>
                <w:tab w:val="left" w:pos="5954"/>
              </w:tabs>
              <w:spacing w:before="60" w:after="60"/>
              <w:jc w:val="center"/>
              <w:rPr>
                <w:bCs/>
              </w:rPr>
            </w:pPr>
            <w:r>
              <w:rPr>
                <w:bCs/>
              </w:rPr>
              <w:t>1.3</w:t>
            </w:r>
          </w:p>
        </w:tc>
      </w:tr>
      <w:tr w:rsidR="008C265D" w:rsidTr="00573B8E">
        <w:trPr>
          <w:trHeight w:val="452"/>
        </w:trPr>
        <w:tc>
          <w:tcPr>
            <w:tcW w:w="539" w:type="dxa"/>
            <w:vMerge w:val="restart"/>
            <w:tcBorders>
              <w:left w:val="single" w:sz="4" w:space="0" w:color="auto"/>
              <w:right w:val="single" w:sz="4" w:space="0" w:color="auto"/>
            </w:tcBorders>
            <w:vAlign w:val="center"/>
          </w:tcPr>
          <w:p w:rsidR="008C265D" w:rsidRDefault="008C265D">
            <w:pPr>
              <w:tabs>
                <w:tab w:val="left" w:pos="284"/>
                <w:tab w:val="left" w:pos="5954"/>
              </w:tabs>
              <w:spacing w:before="60" w:after="60"/>
              <w:rPr>
                <w:b/>
                <w:bCs/>
              </w:rPr>
            </w:pPr>
            <w:r>
              <w:rPr>
                <w:b/>
                <w:bCs/>
              </w:rPr>
              <w:t>G2</w:t>
            </w:r>
          </w:p>
        </w:tc>
        <w:tc>
          <w:tcPr>
            <w:tcW w:w="829" w:type="dxa"/>
            <w:tcBorders>
              <w:top w:val="single" w:sz="4" w:space="0" w:color="auto"/>
              <w:left w:val="single" w:sz="4" w:space="0" w:color="auto"/>
              <w:bottom w:val="single" w:sz="4" w:space="0" w:color="auto"/>
            </w:tcBorders>
            <w:vAlign w:val="center"/>
          </w:tcPr>
          <w:p w:rsidR="008C265D" w:rsidRDefault="008C265D">
            <w:pPr>
              <w:tabs>
                <w:tab w:val="left" w:pos="284"/>
                <w:tab w:val="left" w:pos="5954"/>
              </w:tabs>
              <w:spacing w:before="60" w:after="60"/>
              <w:rPr>
                <w:b/>
                <w:bCs/>
                <w:lang w:val="id-ID"/>
              </w:rPr>
            </w:pPr>
            <w:r>
              <w:rPr>
                <w:b/>
                <w:bCs/>
                <w:lang w:val="id-ID"/>
              </w:rPr>
              <w:t>G2.1</w:t>
            </w:r>
          </w:p>
        </w:tc>
        <w:tc>
          <w:tcPr>
            <w:tcW w:w="6919" w:type="dxa"/>
            <w:tcBorders>
              <w:top w:val="single" w:sz="4" w:space="0" w:color="auto"/>
              <w:bottom w:val="single" w:sz="4" w:space="0" w:color="auto"/>
            </w:tcBorders>
          </w:tcPr>
          <w:p w:rsidR="004E7DF0" w:rsidRDefault="004E7DF0">
            <w:pPr>
              <w:tabs>
                <w:tab w:val="left" w:pos="284"/>
                <w:tab w:val="left" w:pos="5954"/>
              </w:tabs>
              <w:spacing w:before="60" w:after="60"/>
              <w:jc w:val="both"/>
              <w:rPr>
                <w:bCs/>
                <w:lang w:val="id-ID"/>
              </w:rPr>
            </w:pPr>
            <w:r w:rsidRPr="00B600FC">
              <w:rPr>
                <w:bCs/>
                <w:lang w:val="id-ID"/>
              </w:rPr>
              <w:t>Phác họa được</w:t>
            </w:r>
            <w:r w:rsidR="008C265D" w:rsidRPr="00F95E69">
              <w:rPr>
                <w:bCs/>
                <w:lang w:val="id-ID"/>
              </w:rPr>
              <w:t xml:space="preserve"> đối tượng vẽ và phạm vi thể hiện; </w:t>
            </w:r>
          </w:p>
          <w:p w:rsidR="008C265D" w:rsidRPr="00F95E69" w:rsidRDefault="008C265D">
            <w:pPr>
              <w:tabs>
                <w:tab w:val="left" w:pos="284"/>
                <w:tab w:val="left" w:pos="5954"/>
              </w:tabs>
              <w:spacing w:before="60" w:after="60"/>
              <w:jc w:val="both"/>
              <w:rPr>
                <w:bCs/>
                <w:lang w:val="id-ID"/>
              </w:rPr>
            </w:pPr>
            <w:r w:rsidRPr="00F95E69">
              <w:rPr>
                <w:bCs/>
                <w:lang w:val="id-ID"/>
              </w:rPr>
              <w:t xml:space="preserve">Ước lượng và phân tích </w:t>
            </w:r>
            <w:r w:rsidRPr="0028000E">
              <w:rPr>
                <w:bCs/>
                <w:lang w:val="id-ID"/>
              </w:rPr>
              <w:t xml:space="preserve">mẫu </w:t>
            </w:r>
            <w:r w:rsidRPr="00F95E69">
              <w:rPr>
                <w:bCs/>
                <w:lang w:val="id-ID"/>
              </w:rPr>
              <w:t>để tìm ra nét r</w:t>
            </w:r>
            <w:r>
              <w:rPr>
                <w:bCs/>
                <w:lang w:val="id-ID"/>
              </w:rPr>
              <w:t>iêng, đặc điểm của đối tượng</w:t>
            </w:r>
            <w:r w:rsidRPr="00F95E69">
              <w:rPr>
                <w:bCs/>
                <w:lang w:val="id-ID"/>
              </w:rPr>
              <w:t>.</w:t>
            </w:r>
          </w:p>
        </w:tc>
        <w:tc>
          <w:tcPr>
            <w:tcW w:w="1342" w:type="dxa"/>
            <w:tcBorders>
              <w:top w:val="single" w:sz="4" w:space="0" w:color="auto"/>
              <w:bottom w:val="single" w:sz="4" w:space="0" w:color="auto"/>
            </w:tcBorders>
          </w:tcPr>
          <w:p w:rsidR="004E7DF0" w:rsidRDefault="008C265D">
            <w:pPr>
              <w:tabs>
                <w:tab w:val="left" w:pos="284"/>
                <w:tab w:val="left" w:pos="5954"/>
              </w:tabs>
              <w:spacing w:before="60" w:after="60"/>
              <w:jc w:val="center"/>
              <w:rPr>
                <w:bCs/>
              </w:rPr>
            </w:pPr>
            <w:r>
              <w:rPr>
                <w:bCs/>
                <w:lang w:val="id-ID"/>
              </w:rPr>
              <w:t>2.1.1</w:t>
            </w:r>
          </w:p>
          <w:p w:rsidR="008C265D" w:rsidRPr="00F95E69" w:rsidRDefault="008C265D">
            <w:pPr>
              <w:tabs>
                <w:tab w:val="left" w:pos="284"/>
                <w:tab w:val="left" w:pos="5954"/>
              </w:tabs>
              <w:spacing w:before="60" w:after="60"/>
              <w:jc w:val="center"/>
              <w:rPr>
                <w:bCs/>
              </w:rPr>
            </w:pPr>
            <w:r>
              <w:rPr>
                <w:bCs/>
              </w:rPr>
              <w:t>2.1.3</w:t>
            </w:r>
          </w:p>
        </w:tc>
      </w:tr>
      <w:tr w:rsidR="008C265D" w:rsidTr="00573B8E">
        <w:trPr>
          <w:trHeight w:val="637"/>
        </w:trPr>
        <w:tc>
          <w:tcPr>
            <w:tcW w:w="539" w:type="dxa"/>
            <w:vMerge/>
            <w:tcBorders>
              <w:left w:val="single" w:sz="4" w:space="0" w:color="auto"/>
              <w:right w:val="single" w:sz="4" w:space="0" w:color="auto"/>
            </w:tcBorders>
            <w:vAlign w:val="center"/>
          </w:tcPr>
          <w:p w:rsidR="008C265D" w:rsidRDefault="008C265D">
            <w:pPr>
              <w:tabs>
                <w:tab w:val="left" w:pos="284"/>
                <w:tab w:val="left" w:pos="5954"/>
              </w:tabs>
              <w:spacing w:before="60" w:after="60"/>
              <w:rPr>
                <w:b/>
                <w:bCs/>
              </w:rPr>
            </w:pPr>
          </w:p>
        </w:tc>
        <w:tc>
          <w:tcPr>
            <w:tcW w:w="829" w:type="dxa"/>
            <w:tcBorders>
              <w:top w:val="single" w:sz="4" w:space="0" w:color="auto"/>
              <w:left w:val="single" w:sz="4" w:space="0" w:color="auto"/>
              <w:bottom w:val="single" w:sz="4" w:space="0" w:color="auto"/>
            </w:tcBorders>
            <w:vAlign w:val="center"/>
          </w:tcPr>
          <w:p w:rsidR="008C265D" w:rsidRDefault="008C265D">
            <w:pPr>
              <w:tabs>
                <w:tab w:val="left" w:pos="284"/>
                <w:tab w:val="left" w:pos="5954"/>
              </w:tabs>
              <w:spacing w:before="60" w:after="60"/>
              <w:rPr>
                <w:b/>
                <w:bCs/>
                <w:lang w:val="id-ID"/>
              </w:rPr>
            </w:pPr>
            <w:r>
              <w:rPr>
                <w:b/>
                <w:bCs/>
                <w:lang w:val="id-ID"/>
              </w:rPr>
              <w:t>G 2.2</w:t>
            </w:r>
          </w:p>
        </w:tc>
        <w:tc>
          <w:tcPr>
            <w:tcW w:w="6919" w:type="dxa"/>
            <w:tcBorders>
              <w:top w:val="single" w:sz="4" w:space="0" w:color="auto"/>
              <w:bottom w:val="single" w:sz="4" w:space="0" w:color="auto"/>
            </w:tcBorders>
          </w:tcPr>
          <w:p w:rsidR="008C265D" w:rsidRPr="00A9524F" w:rsidRDefault="008C265D">
            <w:pPr>
              <w:tabs>
                <w:tab w:val="left" w:pos="284"/>
                <w:tab w:val="left" w:pos="5954"/>
              </w:tabs>
              <w:spacing w:before="60" w:after="60"/>
              <w:jc w:val="both"/>
              <w:rPr>
                <w:bCs/>
                <w:lang w:val="id-ID"/>
              </w:rPr>
            </w:pPr>
            <w:r w:rsidRPr="00A9524F">
              <w:rPr>
                <w:bCs/>
                <w:lang w:val="id-ID"/>
              </w:rPr>
              <w:t>Thử nghiệm hình vẽ lên khổ giấy bằng nhiều bút pháp, phong cách khác nhau.</w:t>
            </w:r>
          </w:p>
        </w:tc>
        <w:tc>
          <w:tcPr>
            <w:tcW w:w="1342" w:type="dxa"/>
            <w:tcBorders>
              <w:top w:val="single" w:sz="4" w:space="0" w:color="auto"/>
              <w:bottom w:val="single" w:sz="4" w:space="0" w:color="auto"/>
            </w:tcBorders>
          </w:tcPr>
          <w:p w:rsidR="008C265D" w:rsidRDefault="008C265D" w:rsidP="00F06783">
            <w:pPr>
              <w:tabs>
                <w:tab w:val="left" w:pos="284"/>
                <w:tab w:val="left" w:pos="5954"/>
              </w:tabs>
              <w:spacing w:before="60" w:after="60"/>
              <w:jc w:val="center"/>
              <w:rPr>
                <w:bCs/>
                <w:lang w:val="id-ID"/>
              </w:rPr>
            </w:pPr>
            <w:r>
              <w:rPr>
                <w:bCs/>
                <w:lang w:val="id-ID"/>
              </w:rPr>
              <w:t>2.2.4</w:t>
            </w:r>
          </w:p>
        </w:tc>
      </w:tr>
      <w:tr w:rsidR="008C265D" w:rsidTr="00573B8E">
        <w:trPr>
          <w:trHeight w:val="370"/>
        </w:trPr>
        <w:tc>
          <w:tcPr>
            <w:tcW w:w="539" w:type="dxa"/>
            <w:vMerge/>
            <w:tcBorders>
              <w:left w:val="single" w:sz="4" w:space="0" w:color="auto"/>
              <w:right w:val="single" w:sz="4" w:space="0" w:color="auto"/>
            </w:tcBorders>
            <w:vAlign w:val="center"/>
          </w:tcPr>
          <w:p w:rsidR="008C265D" w:rsidRDefault="008C265D">
            <w:pPr>
              <w:tabs>
                <w:tab w:val="left" w:pos="284"/>
                <w:tab w:val="left" w:pos="5954"/>
              </w:tabs>
              <w:spacing w:before="60" w:after="60"/>
              <w:rPr>
                <w:b/>
                <w:bCs/>
              </w:rPr>
            </w:pPr>
          </w:p>
        </w:tc>
        <w:tc>
          <w:tcPr>
            <w:tcW w:w="829" w:type="dxa"/>
            <w:tcBorders>
              <w:top w:val="single" w:sz="4" w:space="0" w:color="auto"/>
              <w:left w:val="single" w:sz="4" w:space="0" w:color="auto"/>
              <w:bottom w:val="single" w:sz="4" w:space="0" w:color="auto"/>
            </w:tcBorders>
            <w:vAlign w:val="center"/>
          </w:tcPr>
          <w:p w:rsidR="008C265D" w:rsidRPr="00F06783" w:rsidRDefault="00F06783" w:rsidP="008C265D">
            <w:pPr>
              <w:tabs>
                <w:tab w:val="left" w:pos="284"/>
                <w:tab w:val="left" w:pos="5954"/>
              </w:tabs>
              <w:spacing w:before="60" w:after="60"/>
              <w:rPr>
                <w:b/>
                <w:bCs/>
              </w:rPr>
            </w:pPr>
            <w:r>
              <w:rPr>
                <w:b/>
                <w:bCs/>
              </w:rPr>
              <w:t>G2.3</w:t>
            </w:r>
          </w:p>
        </w:tc>
        <w:tc>
          <w:tcPr>
            <w:tcW w:w="6919" w:type="dxa"/>
            <w:tcBorders>
              <w:top w:val="single" w:sz="4" w:space="0" w:color="auto"/>
              <w:bottom w:val="single" w:sz="4" w:space="0" w:color="auto"/>
            </w:tcBorders>
          </w:tcPr>
          <w:p w:rsidR="008C265D" w:rsidRPr="00F06783" w:rsidRDefault="00F06783" w:rsidP="008C265D">
            <w:pPr>
              <w:tabs>
                <w:tab w:val="left" w:pos="284"/>
                <w:tab w:val="left" w:pos="5954"/>
              </w:tabs>
              <w:spacing w:before="60" w:after="60"/>
              <w:jc w:val="both"/>
              <w:rPr>
                <w:bCs/>
              </w:rPr>
            </w:pPr>
            <w:r>
              <w:rPr>
                <w:bCs/>
              </w:rPr>
              <w:t>Quan sát tổng thể đối tượng mẫu, so sánh các bộ phận để thể hiện một cách có hệ thống, hài hòa</w:t>
            </w:r>
          </w:p>
        </w:tc>
        <w:tc>
          <w:tcPr>
            <w:tcW w:w="1342" w:type="dxa"/>
            <w:tcBorders>
              <w:top w:val="single" w:sz="4" w:space="0" w:color="auto"/>
              <w:bottom w:val="single" w:sz="4" w:space="0" w:color="auto"/>
            </w:tcBorders>
          </w:tcPr>
          <w:p w:rsidR="008C265D" w:rsidRPr="00F06783" w:rsidRDefault="00F06783" w:rsidP="008C265D">
            <w:pPr>
              <w:tabs>
                <w:tab w:val="left" w:pos="284"/>
                <w:tab w:val="left" w:pos="5954"/>
              </w:tabs>
              <w:spacing w:before="60" w:after="60"/>
              <w:jc w:val="center"/>
              <w:rPr>
                <w:bCs/>
              </w:rPr>
            </w:pPr>
            <w:r>
              <w:rPr>
                <w:bCs/>
              </w:rPr>
              <w:t>2.3.1</w:t>
            </w:r>
          </w:p>
        </w:tc>
      </w:tr>
      <w:tr w:rsidR="008C265D" w:rsidTr="00573B8E">
        <w:trPr>
          <w:trHeight w:val="260"/>
        </w:trPr>
        <w:tc>
          <w:tcPr>
            <w:tcW w:w="539" w:type="dxa"/>
            <w:vMerge/>
            <w:tcBorders>
              <w:left w:val="single" w:sz="4" w:space="0" w:color="auto"/>
              <w:right w:val="single" w:sz="4" w:space="0" w:color="auto"/>
            </w:tcBorders>
            <w:vAlign w:val="center"/>
          </w:tcPr>
          <w:p w:rsidR="008C265D" w:rsidRDefault="008C265D">
            <w:pPr>
              <w:tabs>
                <w:tab w:val="left" w:pos="284"/>
                <w:tab w:val="left" w:pos="5954"/>
              </w:tabs>
              <w:spacing w:before="60" w:after="60"/>
              <w:rPr>
                <w:b/>
                <w:bCs/>
              </w:rPr>
            </w:pPr>
          </w:p>
        </w:tc>
        <w:tc>
          <w:tcPr>
            <w:tcW w:w="829" w:type="dxa"/>
            <w:tcBorders>
              <w:top w:val="single" w:sz="4" w:space="0" w:color="auto"/>
              <w:left w:val="single" w:sz="4" w:space="0" w:color="auto"/>
              <w:bottom w:val="single" w:sz="4" w:space="0" w:color="auto"/>
            </w:tcBorders>
            <w:vAlign w:val="center"/>
          </w:tcPr>
          <w:p w:rsidR="008C265D" w:rsidRPr="00F06783" w:rsidRDefault="00F06783" w:rsidP="008C265D">
            <w:pPr>
              <w:tabs>
                <w:tab w:val="left" w:pos="284"/>
                <w:tab w:val="left" w:pos="5954"/>
              </w:tabs>
              <w:spacing w:before="60" w:after="60"/>
              <w:rPr>
                <w:b/>
                <w:bCs/>
              </w:rPr>
            </w:pPr>
            <w:r>
              <w:rPr>
                <w:b/>
                <w:bCs/>
              </w:rPr>
              <w:t>G2.4</w:t>
            </w:r>
          </w:p>
        </w:tc>
        <w:tc>
          <w:tcPr>
            <w:tcW w:w="6919" w:type="dxa"/>
            <w:tcBorders>
              <w:top w:val="single" w:sz="4" w:space="0" w:color="auto"/>
              <w:bottom w:val="single" w:sz="4" w:space="0" w:color="auto"/>
            </w:tcBorders>
          </w:tcPr>
          <w:p w:rsidR="008C265D" w:rsidRPr="00A46A82" w:rsidRDefault="00A46A82" w:rsidP="008C265D">
            <w:pPr>
              <w:tabs>
                <w:tab w:val="left" w:pos="284"/>
                <w:tab w:val="left" w:pos="5954"/>
              </w:tabs>
              <w:spacing w:before="60" w:after="60"/>
              <w:jc w:val="both"/>
              <w:rPr>
                <w:bCs/>
              </w:rPr>
            </w:pPr>
            <w:r>
              <w:rPr>
                <w:bCs/>
              </w:rPr>
              <w:t xml:space="preserve">Thể hiện tính kiên trì, linh hoạt </w:t>
            </w:r>
            <w:r w:rsidR="00360AE9">
              <w:rPr>
                <w:bCs/>
              </w:rPr>
              <w:t>bằng cách tư duy sáng tạo trong bài vẽ; Hiểu rõ về bản thân để đặt ra mục tiêu cuối cùng cho hiệu quả công việc.</w:t>
            </w:r>
          </w:p>
        </w:tc>
        <w:tc>
          <w:tcPr>
            <w:tcW w:w="1342" w:type="dxa"/>
            <w:tcBorders>
              <w:top w:val="single" w:sz="4" w:space="0" w:color="auto"/>
              <w:bottom w:val="single" w:sz="4" w:space="0" w:color="auto"/>
            </w:tcBorders>
          </w:tcPr>
          <w:p w:rsidR="008C265D" w:rsidRPr="008753F5" w:rsidRDefault="008753F5" w:rsidP="008C265D">
            <w:pPr>
              <w:tabs>
                <w:tab w:val="left" w:pos="284"/>
                <w:tab w:val="left" w:pos="5954"/>
              </w:tabs>
              <w:spacing w:before="60" w:after="60"/>
              <w:jc w:val="center"/>
              <w:rPr>
                <w:bCs/>
              </w:rPr>
            </w:pPr>
            <w:r>
              <w:rPr>
                <w:bCs/>
              </w:rPr>
              <w:t>2.4.2, 2.4.3, 2.4.5</w:t>
            </w:r>
          </w:p>
        </w:tc>
      </w:tr>
      <w:tr w:rsidR="008C265D" w:rsidTr="00573B8E">
        <w:trPr>
          <w:trHeight w:val="340"/>
        </w:trPr>
        <w:tc>
          <w:tcPr>
            <w:tcW w:w="539" w:type="dxa"/>
            <w:vMerge/>
            <w:tcBorders>
              <w:left w:val="single" w:sz="4" w:space="0" w:color="auto"/>
              <w:right w:val="single" w:sz="4" w:space="0" w:color="auto"/>
            </w:tcBorders>
            <w:vAlign w:val="center"/>
          </w:tcPr>
          <w:p w:rsidR="008C265D" w:rsidRDefault="008C265D">
            <w:pPr>
              <w:tabs>
                <w:tab w:val="left" w:pos="284"/>
                <w:tab w:val="left" w:pos="5954"/>
              </w:tabs>
              <w:spacing w:before="60" w:after="60"/>
              <w:rPr>
                <w:b/>
                <w:bCs/>
              </w:rPr>
            </w:pPr>
          </w:p>
        </w:tc>
        <w:tc>
          <w:tcPr>
            <w:tcW w:w="829" w:type="dxa"/>
            <w:tcBorders>
              <w:top w:val="single" w:sz="4" w:space="0" w:color="auto"/>
              <w:left w:val="single" w:sz="4" w:space="0" w:color="auto"/>
              <w:bottom w:val="single" w:sz="6" w:space="0" w:color="000000"/>
            </w:tcBorders>
            <w:vAlign w:val="center"/>
          </w:tcPr>
          <w:p w:rsidR="008C265D" w:rsidRPr="00F06783" w:rsidRDefault="00F06783" w:rsidP="008C265D">
            <w:pPr>
              <w:tabs>
                <w:tab w:val="left" w:pos="284"/>
                <w:tab w:val="left" w:pos="5954"/>
              </w:tabs>
              <w:spacing w:before="60" w:after="60"/>
              <w:rPr>
                <w:b/>
                <w:bCs/>
              </w:rPr>
            </w:pPr>
            <w:r>
              <w:rPr>
                <w:b/>
                <w:bCs/>
              </w:rPr>
              <w:t>G2.5</w:t>
            </w:r>
          </w:p>
        </w:tc>
        <w:tc>
          <w:tcPr>
            <w:tcW w:w="6919" w:type="dxa"/>
            <w:tcBorders>
              <w:top w:val="single" w:sz="4" w:space="0" w:color="auto"/>
              <w:bottom w:val="single" w:sz="6" w:space="0" w:color="000000"/>
            </w:tcBorders>
          </w:tcPr>
          <w:p w:rsidR="008C265D" w:rsidRPr="00E444FF" w:rsidRDefault="00E444FF" w:rsidP="008C265D">
            <w:pPr>
              <w:tabs>
                <w:tab w:val="left" w:pos="284"/>
                <w:tab w:val="left" w:pos="5954"/>
              </w:tabs>
              <w:spacing w:before="60" w:after="60"/>
              <w:jc w:val="both"/>
              <w:rPr>
                <w:bCs/>
              </w:rPr>
            </w:pPr>
            <w:r>
              <w:rPr>
                <w:bCs/>
              </w:rPr>
              <w:t>Luôn cập nhật thông tin, lên kế hoạch bản thân một cách cụ thể và hành xử một cách thành thạo, chuyên nghiệp.</w:t>
            </w:r>
          </w:p>
        </w:tc>
        <w:tc>
          <w:tcPr>
            <w:tcW w:w="1342" w:type="dxa"/>
            <w:tcBorders>
              <w:top w:val="single" w:sz="4" w:space="0" w:color="auto"/>
              <w:bottom w:val="single" w:sz="6" w:space="0" w:color="000000"/>
            </w:tcBorders>
          </w:tcPr>
          <w:p w:rsidR="008C265D" w:rsidRPr="00296AD9" w:rsidRDefault="00296AD9" w:rsidP="008C265D">
            <w:pPr>
              <w:tabs>
                <w:tab w:val="left" w:pos="284"/>
                <w:tab w:val="left" w:pos="5954"/>
              </w:tabs>
              <w:spacing w:before="60" w:after="60"/>
              <w:jc w:val="center"/>
              <w:rPr>
                <w:bCs/>
              </w:rPr>
            </w:pPr>
            <w:r>
              <w:rPr>
                <w:bCs/>
              </w:rPr>
              <w:t>2.5.2, 2.5.3, 2.5.4</w:t>
            </w:r>
          </w:p>
        </w:tc>
      </w:tr>
      <w:tr w:rsidR="00D864B8" w:rsidTr="00573B8E">
        <w:tc>
          <w:tcPr>
            <w:tcW w:w="539" w:type="dxa"/>
            <w:vMerge w:val="restart"/>
            <w:tcBorders>
              <w:top w:val="single" w:sz="6" w:space="0" w:color="000000"/>
              <w:left w:val="single" w:sz="4" w:space="0" w:color="auto"/>
              <w:right w:val="single" w:sz="4" w:space="0" w:color="auto"/>
            </w:tcBorders>
            <w:vAlign w:val="center"/>
          </w:tcPr>
          <w:p w:rsidR="00D864B8" w:rsidRDefault="00D864B8">
            <w:pPr>
              <w:tabs>
                <w:tab w:val="left" w:pos="284"/>
                <w:tab w:val="left" w:pos="5954"/>
              </w:tabs>
              <w:spacing w:before="60" w:after="60"/>
              <w:rPr>
                <w:b/>
                <w:bCs/>
              </w:rPr>
            </w:pPr>
            <w:r>
              <w:rPr>
                <w:b/>
                <w:bCs/>
              </w:rPr>
              <w:t>G3</w:t>
            </w:r>
          </w:p>
        </w:tc>
        <w:tc>
          <w:tcPr>
            <w:tcW w:w="829" w:type="dxa"/>
            <w:tcBorders>
              <w:top w:val="single" w:sz="6" w:space="0" w:color="000000"/>
              <w:left w:val="single" w:sz="4" w:space="0" w:color="auto"/>
              <w:bottom w:val="single" w:sz="4" w:space="0" w:color="auto"/>
            </w:tcBorders>
            <w:vAlign w:val="center"/>
          </w:tcPr>
          <w:p w:rsidR="00D864B8" w:rsidRDefault="00D864B8">
            <w:pPr>
              <w:tabs>
                <w:tab w:val="left" w:pos="284"/>
                <w:tab w:val="left" w:pos="5954"/>
              </w:tabs>
              <w:spacing w:before="60" w:after="60"/>
              <w:rPr>
                <w:b/>
                <w:bCs/>
              </w:rPr>
            </w:pPr>
            <w:r>
              <w:rPr>
                <w:b/>
                <w:bCs/>
              </w:rPr>
              <w:t>G3.1</w:t>
            </w:r>
          </w:p>
        </w:tc>
        <w:tc>
          <w:tcPr>
            <w:tcW w:w="6919" w:type="dxa"/>
            <w:tcBorders>
              <w:top w:val="single" w:sz="6" w:space="0" w:color="000000"/>
              <w:bottom w:val="single" w:sz="6" w:space="0" w:color="000000"/>
            </w:tcBorders>
          </w:tcPr>
          <w:p w:rsidR="00D864B8" w:rsidRPr="00296AD9" w:rsidRDefault="00D864B8">
            <w:pPr>
              <w:tabs>
                <w:tab w:val="left" w:pos="284"/>
                <w:tab w:val="left" w:pos="5954"/>
              </w:tabs>
              <w:spacing w:before="60" w:after="60"/>
              <w:jc w:val="both"/>
              <w:rPr>
                <w:bCs/>
              </w:rPr>
            </w:pPr>
            <w:r>
              <w:rPr>
                <w:bCs/>
              </w:rPr>
              <w:t>Hoạt động nhóm một cách có hiệu quả và hợp tác, trao đổi chuyên môn, kỹ thuật lẫn nhau</w:t>
            </w:r>
          </w:p>
        </w:tc>
        <w:tc>
          <w:tcPr>
            <w:tcW w:w="1342" w:type="dxa"/>
            <w:tcBorders>
              <w:top w:val="single" w:sz="6" w:space="0" w:color="000000"/>
              <w:bottom w:val="single" w:sz="6" w:space="0" w:color="000000"/>
            </w:tcBorders>
          </w:tcPr>
          <w:p w:rsidR="00D864B8" w:rsidRDefault="00D864B8">
            <w:pPr>
              <w:tabs>
                <w:tab w:val="left" w:pos="284"/>
                <w:tab w:val="left" w:pos="5954"/>
              </w:tabs>
              <w:spacing w:before="60" w:after="60"/>
              <w:jc w:val="center"/>
              <w:rPr>
                <w:bCs/>
              </w:rPr>
            </w:pPr>
            <w:r>
              <w:rPr>
                <w:bCs/>
              </w:rPr>
              <w:t>3.1.2, 3.1.5</w:t>
            </w:r>
          </w:p>
        </w:tc>
      </w:tr>
      <w:tr w:rsidR="00D864B8" w:rsidTr="00573B8E">
        <w:tc>
          <w:tcPr>
            <w:tcW w:w="539" w:type="dxa"/>
            <w:vMerge/>
            <w:tcBorders>
              <w:left w:val="single" w:sz="4" w:space="0" w:color="auto"/>
              <w:right w:val="single" w:sz="4" w:space="0" w:color="auto"/>
            </w:tcBorders>
            <w:vAlign w:val="center"/>
          </w:tcPr>
          <w:p w:rsidR="00D864B8" w:rsidRDefault="00D864B8">
            <w:pPr>
              <w:tabs>
                <w:tab w:val="left" w:pos="284"/>
                <w:tab w:val="left" w:pos="5954"/>
              </w:tabs>
              <w:spacing w:before="60" w:after="60"/>
              <w:rPr>
                <w:b/>
                <w:bCs/>
              </w:rPr>
            </w:pPr>
          </w:p>
        </w:tc>
        <w:tc>
          <w:tcPr>
            <w:tcW w:w="829" w:type="dxa"/>
            <w:tcBorders>
              <w:top w:val="single" w:sz="4" w:space="0" w:color="auto"/>
              <w:left w:val="single" w:sz="4" w:space="0" w:color="auto"/>
              <w:bottom w:val="single" w:sz="4" w:space="0" w:color="auto"/>
            </w:tcBorders>
            <w:vAlign w:val="center"/>
          </w:tcPr>
          <w:p w:rsidR="00D864B8" w:rsidRDefault="00D864B8">
            <w:pPr>
              <w:tabs>
                <w:tab w:val="left" w:pos="284"/>
                <w:tab w:val="left" w:pos="5954"/>
              </w:tabs>
              <w:spacing w:before="60" w:after="60"/>
              <w:rPr>
                <w:b/>
                <w:bCs/>
              </w:rPr>
            </w:pPr>
            <w:r>
              <w:rPr>
                <w:b/>
                <w:bCs/>
              </w:rPr>
              <w:t>G3.2</w:t>
            </w:r>
          </w:p>
        </w:tc>
        <w:tc>
          <w:tcPr>
            <w:tcW w:w="6919" w:type="dxa"/>
          </w:tcPr>
          <w:p w:rsidR="00D864B8" w:rsidRPr="006A21F9" w:rsidRDefault="00D864B8">
            <w:pPr>
              <w:tabs>
                <w:tab w:val="left" w:pos="284"/>
                <w:tab w:val="left" w:pos="5954"/>
              </w:tabs>
              <w:spacing w:before="60" w:after="60"/>
              <w:jc w:val="both"/>
              <w:rPr>
                <w:bCs/>
              </w:rPr>
            </w:pPr>
            <w:r>
              <w:rPr>
                <w:bCs/>
              </w:rPr>
              <w:t>Giao tiếp bằng ngôn ngữ chuyên môn và đồ họa</w:t>
            </w:r>
          </w:p>
        </w:tc>
        <w:tc>
          <w:tcPr>
            <w:tcW w:w="1342" w:type="dxa"/>
          </w:tcPr>
          <w:p w:rsidR="00D864B8" w:rsidRDefault="00D864B8">
            <w:pPr>
              <w:tabs>
                <w:tab w:val="left" w:pos="284"/>
                <w:tab w:val="left" w:pos="5954"/>
              </w:tabs>
              <w:spacing w:before="60" w:after="60"/>
              <w:jc w:val="center"/>
              <w:rPr>
                <w:bCs/>
              </w:rPr>
            </w:pPr>
            <w:r>
              <w:rPr>
                <w:bCs/>
              </w:rPr>
              <w:t>3.</w:t>
            </w:r>
            <w:r>
              <w:rPr>
                <w:bCs/>
                <w:lang w:val="id-ID"/>
              </w:rPr>
              <w:t>2</w:t>
            </w:r>
            <w:r>
              <w:rPr>
                <w:bCs/>
              </w:rPr>
              <w:t>.5</w:t>
            </w:r>
          </w:p>
        </w:tc>
      </w:tr>
      <w:tr w:rsidR="00D864B8" w:rsidTr="00573B8E">
        <w:tc>
          <w:tcPr>
            <w:tcW w:w="539" w:type="dxa"/>
            <w:vMerge/>
            <w:tcBorders>
              <w:left w:val="single" w:sz="4" w:space="0" w:color="auto"/>
              <w:right w:val="single" w:sz="4" w:space="0" w:color="auto"/>
            </w:tcBorders>
            <w:vAlign w:val="center"/>
          </w:tcPr>
          <w:p w:rsidR="00D864B8" w:rsidRDefault="00D864B8">
            <w:pPr>
              <w:tabs>
                <w:tab w:val="left" w:pos="284"/>
                <w:tab w:val="left" w:pos="5954"/>
              </w:tabs>
              <w:spacing w:before="60" w:after="60"/>
              <w:rPr>
                <w:b/>
                <w:bCs/>
              </w:rPr>
            </w:pPr>
          </w:p>
        </w:tc>
        <w:tc>
          <w:tcPr>
            <w:tcW w:w="829" w:type="dxa"/>
            <w:tcBorders>
              <w:top w:val="single" w:sz="4" w:space="0" w:color="auto"/>
              <w:left w:val="single" w:sz="4" w:space="0" w:color="auto"/>
              <w:bottom w:val="single" w:sz="4" w:space="0" w:color="auto"/>
            </w:tcBorders>
            <w:vAlign w:val="center"/>
          </w:tcPr>
          <w:p w:rsidR="00D864B8" w:rsidRDefault="00D864B8">
            <w:pPr>
              <w:tabs>
                <w:tab w:val="left" w:pos="284"/>
                <w:tab w:val="left" w:pos="5954"/>
              </w:tabs>
              <w:spacing w:before="60" w:after="60"/>
              <w:rPr>
                <w:b/>
                <w:bCs/>
              </w:rPr>
            </w:pPr>
            <w:r>
              <w:rPr>
                <w:b/>
                <w:bCs/>
              </w:rPr>
              <w:t>G3.3</w:t>
            </w:r>
          </w:p>
        </w:tc>
        <w:tc>
          <w:tcPr>
            <w:tcW w:w="6919" w:type="dxa"/>
          </w:tcPr>
          <w:p w:rsidR="00D864B8" w:rsidRDefault="00D864B8">
            <w:pPr>
              <w:tabs>
                <w:tab w:val="left" w:pos="284"/>
                <w:tab w:val="left" w:pos="5954"/>
              </w:tabs>
              <w:spacing w:before="60" w:after="60"/>
              <w:jc w:val="both"/>
              <w:rPr>
                <w:bCs/>
              </w:rPr>
            </w:pPr>
            <w:r>
              <w:rPr>
                <w:bCs/>
              </w:rPr>
              <w:t xml:space="preserve">Nhận biết một số thuật ngữ </w:t>
            </w:r>
            <w:r w:rsidR="001C7E9D">
              <w:rPr>
                <w:bCs/>
              </w:rPr>
              <w:t xml:space="preserve">tiếng anh </w:t>
            </w:r>
            <w:r>
              <w:rPr>
                <w:bCs/>
              </w:rPr>
              <w:t>chuyên ngành của học phần</w:t>
            </w:r>
          </w:p>
        </w:tc>
        <w:tc>
          <w:tcPr>
            <w:tcW w:w="1342" w:type="dxa"/>
          </w:tcPr>
          <w:p w:rsidR="00D864B8" w:rsidRDefault="00D864B8">
            <w:pPr>
              <w:tabs>
                <w:tab w:val="left" w:pos="284"/>
                <w:tab w:val="left" w:pos="5954"/>
              </w:tabs>
              <w:spacing w:before="60" w:after="60"/>
              <w:jc w:val="center"/>
              <w:rPr>
                <w:bCs/>
              </w:rPr>
            </w:pPr>
            <w:r>
              <w:rPr>
                <w:bCs/>
              </w:rPr>
              <w:t>3.3.1</w:t>
            </w:r>
          </w:p>
        </w:tc>
      </w:tr>
      <w:tr w:rsidR="00573B8E" w:rsidTr="00573B8E">
        <w:tc>
          <w:tcPr>
            <w:tcW w:w="539" w:type="dxa"/>
            <w:vMerge w:val="restart"/>
            <w:tcBorders>
              <w:left w:val="single" w:sz="4" w:space="0" w:color="auto"/>
              <w:right w:val="single" w:sz="4" w:space="0" w:color="auto"/>
            </w:tcBorders>
            <w:vAlign w:val="center"/>
          </w:tcPr>
          <w:p w:rsidR="00573B8E" w:rsidRDefault="00573B8E">
            <w:pPr>
              <w:tabs>
                <w:tab w:val="left" w:pos="284"/>
                <w:tab w:val="left" w:pos="5954"/>
              </w:tabs>
              <w:spacing w:before="60" w:after="60"/>
              <w:rPr>
                <w:b/>
                <w:bCs/>
              </w:rPr>
            </w:pPr>
            <w:r>
              <w:rPr>
                <w:b/>
                <w:bCs/>
              </w:rPr>
              <w:t>G4</w:t>
            </w:r>
          </w:p>
        </w:tc>
        <w:tc>
          <w:tcPr>
            <w:tcW w:w="829" w:type="dxa"/>
            <w:tcBorders>
              <w:top w:val="single" w:sz="4" w:space="0" w:color="auto"/>
              <w:left w:val="single" w:sz="4" w:space="0" w:color="auto"/>
              <w:bottom w:val="single" w:sz="4" w:space="0" w:color="auto"/>
            </w:tcBorders>
            <w:vAlign w:val="center"/>
          </w:tcPr>
          <w:p w:rsidR="00573B8E" w:rsidRDefault="00573B8E">
            <w:pPr>
              <w:tabs>
                <w:tab w:val="left" w:pos="284"/>
                <w:tab w:val="left" w:pos="5954"/>
              </w:tabs>
              <w:spacing w:before="60" w:after="60"/>
              <w:rPr>
                <w:b/>
                <w:bCs/>
              </w:rPr>
            </w:pPr>
            <w:r>
              <w:rPr>
                <w:b/>
                <w:bCs/>
              </w:rPr>
              <w:t>G4.3</w:t>
            </w:r>
          </w:p>
        </w:tc>
        <w:tc>
          <w:tcPr>
            <w:tcW w:w="6919" w:type="dxa"/>
          </w:tcPr>
          <w:p w:rsidR="00573B8E" w:rsidRDefault="000138E3" w:rsidP="000138E3">
            <w:pPr>
              <w:tabs>
                <w:tab w:val="left" w:pos="284"/>
                <w:tab w:val="left" w:pos="5954"/>
              </w:tabs>
              <w:spacing w:before="60" w:after="60"/>
              <w:jc w:val="both"/>
              <w:rPr>
                <w:bCs/>
              </w:rPr>
            </w:pPr>
            <w:r>
              <w:rPr>
                <w:bCs/>
              </w:rPr>
              <w:t>Thiết lập mục tiêu và yêu cầu của giáo viên, để hình thành ý tưởng sáng tạo bộ mẫu trang phục về một chủ đề tự do trong cuộc sống</w:t>
            </w:r>
          </w:p>
        </w:tc>
        <w:tc>
          <w:tcPr>
            <w:tcW w:w="1342" w:type="dxa"/>
          </w:tcPr>
          <w:p w:rsidR="00573B8E" w:rsidRDefault="0043747F">
            <w:pPr>
              <w:tabs>
                <w:tab w:val="left" w:pos="284"/>
                <w:tab w:val="left" w:pos="5954"/>
              </w:tabs>
              <w:spacing w:before="60" w:after="60"/>
              <w:jc w:val="center"/>
              <w:rPr>
                <w:bCs/>
              </w:rPr>
            </w:pPr>
            <w:r>
              <w:rPr>
                <w:bCs/>
              </w:rPr>
              <w:t>4.3.1</w:t>
            </w:r>
          </w:p>
        </w:tc>
      </w:tr>
      <w:tr w:rsidR="00573B8E" w:rsidTr="00573B8E">
        <w:tc>
          <w:tcPr>
            <w:tcW w:w="539" w:type="dxa"/>
            <w:vMerge/>
            <w:tcBorders>
              <w:left w:val="single" w:sz="4" w:space="0" w:color="auto"/>
              <w:right w:val="single" w:sz="4" w:space="0" w:color="auto"/>
            </w:tcBorders>
            <w:vAlign w:val="center"/>
          </w:tcPr>
          <w:p w:rsidR="00573B8E" w:rsidRDefault="00573B8E">
            <w:pPr>
              <w:tabs>
                <w:tab w:val="left" w:pos="284"/>
                <w:tab w:val="left" w:pos="5954"/>
              </w:tabs>
              <w:spacing w:before="60" w:after="60"/>
              <w:rPr>
                <w:b/>
                <w:bCs/>
              </w:rPr>
            </w:pPr>
          </w:p>
        </w:tc>
        <w:tc>
          <w:tcPr>
            <w:tcW w:w="829" w:type="dxa"/>
            <w:tcBorders>
              <w:top w:val="single" w:sz="4" w:space="0" w:color="auto"/>
              <w:left w:val="single" w:sz="4" w:space="0" w:color="auto"/>
              <w:bottom w:val="single" w:sz="4" w:space="0" w:color="auto"/>
            </w:tcBorders>
            <w:vAlign w:val="center"/>
          </w:tcPr>
          <w:p w:rsidR="00573B8E" w:rsidRDefault="00573B8E">
            <w:pPr>
              <w:tabs>
                <w:tab w:val="left" w:pos="284"/>
                <w:tab w:val="left" w:pos="5954"/>
              </w:tabs>
              <w:spacing w:before="60" w:after="60"/>
              <w:rPr>
                <w:b/>
                <w:bCs/>
              </w:rPr>
            </w:pPr>
            <w:r>
              <w:rPr>
                <w:b/>
                <w:bCs/>
              </w:rPr>
              <w:t>G4.4</w:t>
            </w:r>
          </w:p>
        </w:tc>
        <w:tc>
          <w:tcPr>
            <w:tcW w:w="6919" w:type="dxa"/>
          </w:tcPr>
          <w:p w:rsidR="00573B8E" w:rsidRDefault="0043747F">
            <w:pPr>
              <w:tabs>
                <w:tab w:val="left" w:pos="284"/>
                <w:tab w:val="left" w:pos="5954"/>
              </w:tabs>
              <w:spacing w:before="60" w:after="60"/>
              <w:jc w:val="both"/>
              <w:rPr>
                <w:bCs/>
              </w:rPr>
            </w:pPr>
            <w:r>
              <w:rPr>
                <w:bCs/>
              </w:rPr>
              <w:t>Vận dụng kiến thức thiết kế ý tưởng đã được hình thành</w:t>
            </w:r>
          </w:p>
        </w:tc>
        <w:tc>
          <w:tcPr>
            <w:tcW w:w="1342" w:type="dxa"/>
          </w:tcPr>
          <w:p w:rsidR="00573B8E" w:rsidRDefault="0043747F">
            <w:pPr>
              <w:tabs>
                <w:tab w:val="left" w:pos="284"/>
                <w:tab w:val="left" w:pos="5954"/>
              </w:tabs>
              <w:spacing w:before="60" w:after="60"/>
              <w:jc w:val="center"/>
              <w:rPr>
                <w:bCs/>
              </w:rPr>
            </w:pPr>
            <w:r>
              <w:rPr>
                <w:bCs/>
              </w:rPr>
              <w:t>4.4.3</w:t>
            </w:r>
          </w:p>
        </w:tc>
      </w:tr>
      <w:tr w:rsidR="00573B8E" w:rsidTr="00C0345A">
        <w:tc>
          <w:tcPr>
            <w:tcW w:w="539" w:type="dxa"/>
            <w:vMerge/>
            <w:tcBorders>
              <w:left w:val="single" w:sz="4" w:space="0" w:color="auto"/>
              <w:bottom w:val="single" w:sz="4" w:space="0" w:color="auto"/>
              <w:right w:val="single" w:sz="4" w:space="0" w:color="auto"/>
            </w:tcBorders>
            <w:vAlign w:val="center"/>
          </w:tcPr>
          <w:p w:rsidR="00573B8E" w:rsidRDefault="00573B8E">
            <w:pPr>
              <w:tabs>
                <w:tab w:val="left" w:pos="284"/>
                <w:tab w:val="left" w:pos="5954"/>
              </w:tabs>
              <w:spacing w:before="60" w:after="60"/>
              <w:rPr>
                <w:b/>
                <w:bCs/>
              </w:rPr>
            </w:pPr>
          </w:p>
        </w:tc>
        <w:tc>
          <w:tcPr>
            <w:tcW w:w="829" w:type="dxa"/>
            <w:tcBorders>
              <w:top w:val="single" w:sz="4" w:space="0" w:color="auto"/>
              <w:left w:val="single" w:sz="4" w:space="0" w:color="auto"/>
              <w:bottom w:val="single" w:sz="4" w:space="0" w:color="auto"/>
            </w:tcBorders>
            <w:vAlign w:val="center"/>
          </w:tcPr>
          <w:p w:rsidR="00573B8E" w:rsidRDefault="00573B8E">
            <w:pPr>
              <w:tabs>
                <w:tab w:val="left" w:pos="284"/>
                <w:tab w:val="left" w:pos="5954"/>
              </w:tabs>
              <w:spacing w:before="60" w:after="60"/>
              <w:rPr>
                <w:b/>
                <w:bCs/>
              </w:rPr>
            </w:pPr>
            <w:r>
              <w:rPr>
                <w:b/>
                <w:bCs/>
              </w:rPr>
              <w:t>G4.5</w:t>
            </w:r>
          </w:p>
        </w:tc>
        <w:tc>
          <w:tcPr>
            <w:tcW w:w="6919" w:type="dxa"/>
            <w:tcBorders>
              <w:bottom w:val="single" w:sz="4" w:space="0" w:color="auto"/>
            </w:tcBorders>
          </w:tcPr>
          <w:p w:rsidR="00573B8E" w:rsidRDefault="009B47E4">
            <w:pPr>
              <w:tabs>
                <w:tab w:val="left" w:pos="284"/>
                <w:tab w:val="left" w:pos="5954"/>
              </w:tabs>
              <w:spacing w:before="60" w:after="60"/>
              <w:jc w:val="both"/>
              <w:rPr>
                <w:bCs/>
              </w:rPr>
            </w:pPr>
            <w:r>
              <w:rPr>
                <w:bCs/>
              </w:rPr>
              <w:t>Tích hợp ý tưởng, mẫu thiết kế chọn ra những mẫu ưng ý phối màu cho phù hợp với cuộc sống.</w:t>
            </w:r>
          </w:p>
        </w:tc>
        <w:tc>
          <w:tcPr>
            <w:tcW w:w="1342" w:type="dxa"/>
            <w:tcBorders>
              <w:bottom w:val="single" w:sz="4" w:space="0" w:color="auto"/>
            </w:tcBorders>
          </w:tcPr>
          <w:p w:rsidR="00573B8E" w:rsidRDefault="009B47E4">
            <w:pPr>
              <w:tabs>
                <w:tab w:val="left" w:pos="284"/>
                <w:tab w:val="left" w:pos="5954"/>
              </w:tabs>
              <w:spacing w:before="60" w:after="60"/>
              <w:jc w:val="center"/>
              <w:rPr>
                <w:bCs/>
              </w:rPr>
            </w:pPr>
            <w:r>
              <w:rPr>
                <w:bCs/>
              </w:rPr>
              <w:t>4.5.4</w:t>
            </w:r>
          </w:p>
        </w:tc>
      </w:tr>
    </w:tbl>
    <w:p w:rsidR="0093781F" w:rsidRDefault="00B600FC">
      <w:pPr>
        <w:tabs>
          <w:tab w:val="left" w:pos="567"/>
          <w:tab w:val="left" w:pos="5954"/>
        </w:tabs>
        <w:spacing w:before="60" w:after="60"/>
        <w:jc w:val="both"/>
        <w:rPr>
          <w:bCs/>
          <w:lang w:val="de-DE"/>
        </w:rPr>
      </w:pPr>
      <w:r>
        <w:rPr>
          <w:b/>
          <w:bCs/>
          <w:lang w:val="id-ID"/>
        </w:rPr>
        <w:t xml:space="preserve">9. </w:t>
      </w:r>
      <w:r w:rsidR="00D727FB">
        <w:rPr>
          <w:b/>
          <w:bCs/>
          <w:lang w:val="de-DE"/>
        </w:rPr>
        <w:t>Tài liệu học tập</w:t>
      </w:r>
    </w:p>
    <w:p w:rsidR="0093781F" w:rsidRDefault="00D727FB" w:rsidP="00AE6CE4">
      <w:pPr>
        <w:rPr>
          <w:lang w:val="de-DE"/>
        </w:rPr>
      </w:pPr>
      <w:r>
        <w:rPr>
          <w:b/>
          <w:bCs/>
          <w:lang w:val="de-DE"/>
        </w:rPr>
        <w:t xml:space="preserve">- </w:t>
      </w:r>
      <w:r>
        <w:rPr>
          <w:lang w:val="de-DE"/>
        </w:rPr>
        <w:t>Sách, giáo trình chính:</w:t>
      </w:r>
    </w:p>
    <w:p w:rsidR="0093781F" w:rsidRDefault="00D727FB" w:rsidP="00AE6CE4">
      <w:pPr>
        <w:rPr>
          <w:lang w:val="de-DE"/>
        </w:rPr>
      </w:pPr>
      <w:r w:rsidRPr="00743775">
        <w:rPr>
          <w:lang w:val="de-DE"/>
        </w:rPr>
        <w:t>1.</w:t>
      </w:r>
      <w:r>
        <w:rPr>
          <w:lang w:val="de-DE"/>
        </w:rPr>
        <w:t xml:space="preserve">Tu Bình -Kim Quang  </w:t>
      </w:r>
      <w:r>
        <w:rPr>
          <w:i/>
          <w:lang w:val="de-DE"/>
        </w:rPr>
        <w:t>Ký họa nhân vật</w:t>
      </w:r>
      <w:r>
        <w:rPr>
          <w:lang w:val="de-DE"/>
        </w:rPr>
        <w:t xml:space="preserve"> NXB Mỹ Thuật MACHINCO-2007</w:t>
      </w:r>
    </w:p>
    <w:p w:rsidR="0093781F" w:rsidRDefault="00D727FB" w:rsidP="00AE6CE4">
      <w:pPr>
        <w:rPr>
          <w:lang w:val="de-DE"/>
        </w:rPr>
      </w:pPr>
      <w:r w:rsidRPr="00743775">
        <w:rPr>
          <w:lang w:val="de-DE"/>
        </w:rPr>
        <w:t xml:space="preserve">2. </w:t>
      </w:r>
      <w:r>
        <w:rPr>
          <w:lang w:val="de-DE"/>
        </w:rPr>
        <w:t xml:space="preserve">Gia Bảo- Hàn Vĩ  </w:t>
      </w:r>
      <w:r>
        <w:rPr>
          <w:i/>
          <w:lang w:val="de-DE"/>
        </w:rPr>
        <w:t>Vẽ ký họa nét</w:t>
      </w:r>
      <w:r>
        <w:rPr>
          <w:lang w:val="de-DE"/>
        </w:rPr>
        <w:t xml:space="preserve"> NXB Mỹ Thuật Hà Nội-2004</w:t>
      </w:r>
    </w:p>
    <w:p w:rsidR="0093781F" w:rsidRDefault="00D727FB" w:rsidP="00AE6CE4">
      <w:pPr>
        <w:rPr>
          <w:b/>
          <w:lang w:val="de-DE"/>
        </w:rPr>
      </w:pPr>
      <w:r>
        <w:rPr>
          <w:b/>
          <w:lang w:val="de-DE"/>
        </w:rPr>
        <w:t xml:space="preserve">- </w:t>
      </w:r>
      <w:r>
        <w:rPr>
          <w:lang w:val="de-DE"/>
        </w:rPr>
        <w:t>Sách tham khảo:</w:t>
      </w:r>
    </w:p>
    <w:p w:rsidR="0093781F" w:rsidRPr="00743775" w:rsidRDefault="00D727FB" w:rsidP="00AE6CE4">
      <w:pPr>
        <w:rPr>
          <w:lang w:val="de-DE"/>
        </w:rPr>
      </w:pPr>
      <w:r>
        <w:rPr>
          <w:lang w:val="de-DE"/>
        </w:rPr>
        <w:t>1.</w:t>
      </w:r>
      <w:r w:rsidRPr="00743775">
        <w:rPr>
          <w:lang w:val="de-DE"/>
        </w:rPr>
        <w:t xml:space="preserve"> Hồng Thúy-Art-</w:t>
      </w:r>
      <w:r w:rsidRPr="00743775">
        <w:rPr>
          <w:i/>
          <w:lang w:val="de-DE"/>
        </w:rPr>
        <w:t>Phác họa cơ thể người</w:t>
      </w:r>
      <w:r w:rsidRPr="00743775">
        <w:rPr>
          <w:lang w:val="de-DE"/>
        </w:rPr>
        <w:t xml:space="preserve"> NXB thông tin</w:t>
      </w:r>
    </w:p>
    <w:p w:rsidR="0093781F" w:rsidRPr="00743775" w:rsidRDefault="00D727FB" w:rsidP="00AE6CE4">
      <w:pPr>
        <w:rPr>
          <w:lang w:val="de-DE"/>
        </w:rPr>
      </w:pPr>
      <w:r w:rsidRPr="00743775">
        <w:rPr>
          <w:lang w:val="de-DE"/>
        </w:rPr>
        <w:t xml:space="preserve">2. Nhiều tác giả - </w:t>
      </w:r>
      <w:r w:rsidRPr="00743775">
        <w:rPr>
          <w:i/>
          <w:lang w:val="de-DE"/>
        </w:rPr>
        <w:t>Vẽ vật thực-Phác họa nhân vật</w:t>
      </w:r>
      <w:r w:rsidRPr="00743775">
        <w:rPr>
          <w:lang w:val="de-DE"/>
        </w:rPr>
        <w:t xml:space="preserve"> NXB Mỹ thuật</w:t>
      </w:r>
    </w:p>
    <w:p w:rsidR="0093781F" w:rsidRDefault="00D727FB" w:rsidP="00AE6CE4">
      <w:pPr>
        <w:rPr>
          <w:lang w:val="de-DE"/>
        </w:rPr>
      </w:pPr>
      <w:r>
        <w:rPr>
          <w:lang w:val="de-DE"/>
        </w:rPr>
        <w:t>3.</w:t>
      </w:r>
      <w:r w:rsidRPr="00743775">
        <w:rPr>
          <w:lang w:val="de-DE"/>
        </w:rPr>
        <w:t xml:space="preserve"> Uyên Huy- </w:t>
      </w:r>
      <w:r w:rsidRPr="00743775">
        <w:rPr>
          <w:i/>
          <w:lang w:val="de-DE"/>
        </w:rPr>
        <w:t>Phương pháp vẽ chân dun</w:t>
      </w:r>
      <w:r w:rsidRPr="00743775">
        <w:rPr>
          <w:lang w:val="de-DE"/>
        </w:rPr>
        <w:t>g NXB tổng hợp TP.HCM</w:t>
      </w:r>
    </w:p>
    <w:p w:rsidR="0093781F" w:rsidRDefault="00B600FC">
      <w:pPr>
        <w:tabs>
          <w:tab w:val="left" w:pos="567"/>
          <w:tab w:val="left" w:pos="5954"/>
        </w:tabs>
        <w:spacing w:before="60" w:after="60"/>
        <w:jc w:val="both"/>
        <w:rPr>
          <w:bCs/>
          <w:color w:val="FF0000"/>
          <w:lang w:val="de-DE"/>
        </w:rPr>
      </w:pPr>
      <w:r>
        <w:rPr>
          <w:b/>
          <w:bCs/>
          <w:lang w:val="id-ID"/>
        </w:rPr>
        <w:t>1</w:t>
      </w:r>
      <w:bookmarkStart w:id="0" w:name="_GoBack"/>
      <w:bookmarkEnd w:id="0"/>
      <w:r>
        <w:rPr>
          <w:b/>
          <w:bCs/>
          <w:lang w:val="id-ID"/>
        </w:rPr>
        <w:t xml:space="preserve">0. </w:t>
      </w:r>
      <w:r w:rsidR="00D727FB">
        <w:rPr>
          <w:b/>
          <w:bCs/>
          <w:lang w:val="de-DE"/>
        </w:rPr>
        <w:t>Đánh giá sinh viên:</w:t>
      </w:r>
    </w:p>
    <w:p w:rsidR="0093781F" w:rsidRDefault="00D727FB">
      <w:pPr>
        <w:spacing w:before="60" w:after="60"/>
        <w:ind w:firstLine="720"/>
        <w:jc w:val="both"/>
        <w:rPr>
          <w:b/>
          <w:lang w:val="de-DE"/>
        </w:rPr>
      </w:pPr>
      <w:r>
        <w:rPr>
          <w:lang w:val="de-DE"/>
        </w:rPr>
        <w:t xml:space="preserve">- Thang điểm: </w:t>
      </w:r>
      <w:r>
        <w:rPr>
          <w:b/>
          <w:lang w:val="de-DE"/>
        </w:rPr>
        <w:t>10</w:t>
      </w:r>
    </w:p>
    <w:p w:rsidR="0093781F" w:rsidRDefault="00D727FB">
      <w:pPr>
        <w:spacing w:before="60" w:after="60"/>
        <w:ind w:firstLine="720"/>
        <w:jc w:val="both"/>
        <w:rPr>
          <w:lang w:val="de-DE"/>
        </w:rPr>
      </w:pPr>
      <w:r>
        <w:rPr>
          <w:lang w:val="de-DE"/>
        </w:rPr>
        <w:t>- Kế hoạch kiểm tra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4306"/>
        <w:gridCol w:w="1294"/>
        <w:gridCol w:w="123"/>
        <w:gridCol w:w="1057"/>
        <w:gridCol w:w="1418"/>
        <w:gridCol w:w="668"/>
      </w:tblGrid>
      <w:tr w:rsidR="0093781F" w:rsidRPr="00B600FC">
        <w:tc>
          <w:tcPr>
            <w:tcW w:w="763" w:type="dxa"/>
            <w:shd w:val="pct30" w:color="FFFF00" w:fill="FFFFFF"/>
            <w:vAlign w:val="center"/>
          </w:tcPr>
          <w:p w:rsidR="0093781F" w:rsidRDefault="00D727FB">
            <w:pPr>
              <w:spacing w:before="60" w:after="60"/>
              <w:jc w:val="center"/>
              <w:rPr>
                <w:b/>
                <w:bCs/>
                <w:color w:val="0033CC"/>
                <w:lang w:val="de-DE"/>
              </w:rPr>
            </w:pPr>
            <w:r>
              <w:rPr>
                <w:b/>
                <w:bCs/>
                <w:color w:val="0033CC"/>
                <w:lang w:val="de-DE"/>
              </w:rPr>
              <w:t>Hình thức KT</w:t>
            </w:r>
          </w:p>
        </w:tc>
        <w:tc>
          <w:tcPr>
            <w:tcW w:w="4306" w:type="dxa"/>
            <w:shd w:val="pct30" w:color="FFFF00" w:fill="FFFFFF"/>
            <w:vAlign w:val="center"/>
          </w:tcPr>
          <w:p w:rsidR="0093781F" w:rsidRDefault="00D727FB">
            <w:pPr>
              <w:spacing w:before="60" w:after="60"/>
              <w:jc w:val="center"/>
              <w:rPr>
                <w:b/>
                <w:bCs/>
                <w:color w:val="0033CC"/>
                <w:lang w:val="de-DE"/>
              </w:rPr>
            </w:pPr>
            <w:r>
              <w:rPr>
                <w:b/>
                <w:bCs/>
                <w:color w:val="0033CC"/>
                <w:lang w:val="de-DE"/>
              </w:rPr>
              <w:t>Nội dung</w:t>
            </w:r>
          </w:p>
        </w:tc>
        <w:tc>
          <w:tcPr>
            <w:tcW w:w="1417" w:type="dxa"/>
            <w:gridSpan w:val="2"/>
            <w:shd w:val="pct30" w:color="FFFF00" w:fill="FFFFFF"/>
            <w:vAlign w:val="center"/>
          </w:tcPr>
          <w:p w:rsidR="0093781F" w:rsidRDefault="00D727FB">
            <w:pPr>
              <w:spacing w:before="60" w:after="60"/>
              <w:jc w:val="center"/>
              <w:rPr>
                <w:b/>
                <w:bCs/>
                <w:color w:val="0033CC"/>
                <w:lang w:val="de-DE"/>
              </w:rPr>
            </w:pPr>
            <w:r>
              <w:rPr>
                <w:b/>
                <w:bCs/>
                <w:color w:val="0033CC"/>
                <w:lang w:val="de-DE"/>
              </w:rPr>
              <w:t>Thời điểm</w:t>
            </w:r>
          </w:p>
        </w:tc>
        <w:tc>
          <w:tcPr>
            <w:tcW w:w="1057" w:type="dxa"/>
            <w:shd w:val="pct30" w:color="FFFF00" w:fill="FFFFFF"/>
          </w:tcPr>
          <w:p w:rsidR="0093781F" w:rsidRDefault="00D727FB">
            <w:pPr>
              <w:spacing w:before="60" w:after="60"/>
              <w:jc w:val="center"/>
              <w:rPr>
                <w:b/>
                <w:bCs/>
                <w:color w:val="0033CC"/>
                <w:lang w:val="de-DE"/>
              </w:rPr>
            </w:pPr>
            <w:r>
              <w:rPr>
                <w:b/>
                <w:bCs/>
                <w:color w:val="0033CC"/>
                <w:lang w:val="de-DE"/>
              </w:rPr>
              <w:t>Công cụ KT</w:t>
            </w:r>
          </w:p>
        </w:tc>
        <w:tc>
          <w:tcPr>
            <w:tcW w:w="1418" w:type="dxa"/>
            <w:shd w:val="pct30" w:color="FFFF00" w:fill="FFFFFF"/>
          </w:tcPr>
          <w:p w:rsidR="0093781F" w:rsidRDefault="00D727FB">
            <w:pPr>
              <w:spacing w:before="60" w:after="60"/>
              <w:jc w:val="center"/>
              <w:rPr>
                <w:b/>
                <w:bCs/>
                <w:color w:val="0033CC"/>
                <w:lang w:val="de-DE"/>
              </w:rPr>
            </w:pPr>
            <w:r>
              <w:rPr>
                <w:b/>
                <w:bCs/>
                <w:color w:val="0033CC"/>
                <w:lang w:val="de-DE"/>
              </w:rPr>
              <w:t>Chuẩn đầu ra KT</w:t>
            </w:r>
          </w:p>
        </w:tc>
        <w:tc>
          <w:tcPr>
            <w:tcW w:w="668" w:type="dxa"/>
            <w:shd w:val="pct30" w:color="FFFF00" w:fill="FFFFFF"/>
          </w:tcPr>
          <w:p w:rsidR="0093781F" w:rsidRDefault="00D727FB">
            <w:pPr>
              <w:spacing w:before="60" w:after="60"/>
              <w:jc w:val="center"/>
              <w:rPr>
                <w:b/>
                <w:bCs/>
                <w:color w:val="0033CC"/>
                <w:lang w:val="de-DE"/>
              </w:rPr>
            </w:pPr>
            <w:r>
              <w:rPr>
                <w:b/>
                <w:bCs/>
                <w:color w:val="0033CC"/>
                <w:lang w:val="de-DE"/>
              </w:rPr>
              <w:t>Tỉ lệ (%)</w:t>
            </w:r>
          </w:p>
        </w:tc>
      </w:tr>
      <w:tr w:rsidR="0093781F">
        <w:tc>
          <w:tcPr>
            <w:tcW w:w="7543" w:type="dxa"/>
            <w:gridSpan w:val="5"/>
            <w:vAlign w:val="center"/>
          </w:tcPr>
          <w:p w:rsidR="0093781F" w:rsidRDefault="00D727FB">
            <w:pPr>
              <w:spacing w:before="60" w:after="60"/>
              <w:jc w:val="center"/>
              <w:rPr>
                <w:b/>
                <w:bCs/>
                <w:lang w:val="de-DE"/>
              </w:rPr>
            </w:pPr>
            <w:r>
              <w:rPr>
                <w:b/>
                <w:bCs/>
                <w:lang w:val="de-DE"/>
              </w:rPr>
              <w:t>Bài tập</w:t>
            </w:r>
          </w:p>
        </w:tc>
        <w:tc>
          <w:tcPr>
            <w:tcW w:w="1418" w:type="dxa"/>
          </w:tcPr>
          <w:p w:rsidR="0093781F" w:rsidRDefault="0093781F">
            <w:pPr>
              <w:spacing w:before="60" w:after="60"/>
              <w:jc w:val="center"/>
              <w:rPr>
                <w:b/>
                <w:bCs/>
                <w:lang w:val="de-DE"/>
              </w:rPr>
            </w:pPr>
          </w:p>
        </w:tc>
        <w:tc>
          <w:tcPr>
            <w:tcW w:w="668" w:type="dxa"/>
          </w:tcPr>
          <w:p w:rsidR="0093781F" w:rsidRDefault="001C595E">
            <w:pPr>
              <w:spacing w:before="60" w:after="60"/>
              <w:jc w:val="center"/>
              <w:rPr>
                <w:b/>
                <w:bCs/>
                <w:lang w:val="id-ID"/>
              </w:rPr>
            </w:pPr>
            <w:r>
              <w:rPr>
                <w:b/>
                <w:bCs/>
              </w:rPr>
              <w:t>4</w:t>
            </w:r>
            <w:r w:rsidR="00D727FB">
              <w:rPr>
                <w:b/>
                <w:bCs/>
                <w:lang w:val="id-ID"/>
              </w:rPr>
              <w:t>5</w:t>
            </w:r>
          </w:p>
        </w:tc>
      </w:tr>
      <w:tr w:rsidR="0093781F">
        <w:tc>
          <w:tcPr>
            <w:tcW w:w="763" w:type="dxa"/>
            <w:vAlign w:val="center"/>
          </w:tcPr>
          <w:p w:rsidR="0093781F" w:rsidRDefault="00D727FB">
            <w:pPr>
              <w:rPr>
                <w:bCs/>
                <w:lang w:val="de-DE"/>
              </w:rPr>
            </w:pPr>
            <w:r>
              <w:rPr>
                <w:bCs/>
                <w:lang w:val="de-DE"/>
              </w:rPr>
              <w:t>BT#1</w:t>
            </w:r>
          </w:p>
        </w:tc>
        <w:tc>
          <w:tcPr>
            <w:tcW w:w="4306" w:type="dxa"/>
          </w:tcPr>
          <w:p w:rsidR="0093781F" w:rsidRDefault="00D727FB">
            <w:pPr>
              <w:spacing w:before="60" w:after="60"/>
              <w:jc w:val="both"/>
              <w:rPr>
                <w:bCs/>
                <w:lang w:val="id-ID"/>
              </w:rPr>
            </w:pPr>
            <w:r>
              <w:rPr>
                <w:bCs/>
                <w:lang w:val="id-ID"/>
              </w:rPr>
              <w:t>Sưu tầm các bài ký họa (nhiều loại chất liệu) của các họa sĩ Việt Nam</w:t>
            </w:r>
          </w:p>
        </w:tc>
        <w:tc>
          <w:tcPr>
            <w:tcW w:w="1294" w:type="dxa"/>
          </w:tcPr>
          <w:p w:rsidR="0093781F" w:rsidRDefault="00D727FB">
            <w:pPr>
              <w:spacing w:before="60" w:after="60"/>
              <w:jc w:val="center"/>
              <w:rPr>
                <w:bCs/>
                <w:lang w:val="de-DE"/>
              </w:rPr>
            </w:pPr>
            <w:r>
              <w:rPr>
                <w:bCs/>
                <w:lang w:val="de-DE"/>
              </w:rPr>
              <w:t xml:space="preserve">Tuần </w:t>
            </w:r>
            <w:r>
              <w:rPr>
                <w:bCs/>
                <w:lang w:val="id-ID"/>
              </w:rPr>
              <w:t>1</w:t>
            </w:r>
          </w:p>
        </w:tc>
        <w:tc>
          <w:tcPr>
            <w:tcW w:w="1180" w:type="dxa"/>
            <w:gridSpan w:val="2"/>
          </w:tcPr>
          <w:p w:rsidR="0093781F" w:rsidRDefault="00D727FB">
            <w:pPr>
              <w:spacing w:before="60" w:after="60"/>
              <w:jc w:val="center"/>
              <w:rPr>
                <w:b/>
                <w:bCs/>
                <w:lang w:val="de-DE"/>
              </w:rPr>
            </w:pPr>
            <w:r>
              <w:rPr>
                <w:bCs/>
                <w:lang w:val="de-DE"/>
              </w:rPr>
              <w:t>Bài tập</w:t>
            </w:r>
            <w:r>
              <w:rPr>
                <w:bCs/>
                <w:lang w:val="id-ID"/>
              </w:rPr>
              <w:t xml:space="preserve"> nhỏ về nhà</w:t>
            </w:r>
          </w:p>
        </w:tc>
        <w:tc>
          <w:tcPr>
            <w:tcW w:w="1418" w:type="dxa"/>
          </w:tcPr>
          <w:p w:rsidR="0093781F" w:rsidRDefault="00D727FB">
            <w:pPr>
              <w:spacing w:before="60" w:after="60"/>
              <w:jc w:val="center"/>
              <w:rPr>
                <w:b/>
                <w:bCs/>
                <w:lang w:val="de-DE"/>
              </w:rPr>
            </w:pPr>
            <w:r>
              <w:rPr>
                <w:bCs/>
                <w:lang w:val="de-DE"/>
              </w:rPr>
              <w:t>G</w:t>
            </w:r>
            <w:r>
              <w:rPr>
                <w:bCs/>
                <w:lang w:val="id-ID"/>
              </w:rPr>
              <w:t xml:space="preserve"> 2.1;  G2.2 </w:t>
            </w:r>
          </w:p>
        </w:tc>
        <w:tc>
          <w:tcPr>
            <w:tcW w:w="668" w:type="dxa"/>
          </w:tcPr>
          <w:p w:rsidR="0093781F" w:rsidRDefault="00D727FB">
            <w:pPr>
              <w:spacing w:before="60" w:after="60"/>
              <w:jc w:val="center"/>
              <w:rPr>
                <w:bCs/>
                <w:lang w:val="id-ID"/>
              </w:rPr>
            </w:pPr>
            <w:r>
              <w:rPr>
                <w:bCs/>
                <w:lang w:val="id-ID"/>
              </w:rPr>
              <w:t>10</w:t>
            </w:r>
          </w:p>
        </w:tc>
      </w:tr>
      <w:tr w:rsidR="0093781F" w:rsidTr="008F75FD">
        <w:trPr>
          <w:trHeight w:val="445"/>
        </w:trPr>
        <w:tc>
          <w:tcPr>
            <w:tcW w:w="763" w:type="dxa"/>
            <w:vAlign w:val="center"/>
          </w:tcPr>
          <w:p w:rsidR="0093781F" w:rsidRDefault="00D727FB">
            <w:pPr>
              <w:rPr>
                <w:bCs/>
                <w:lang w:val="de-DE"/>
              </w:rPr>
            </w:pPr>
            <w:r>
              <w:rPr>
                <w:bCs/>
                <w:lang w:val="de-DE"/>
              </w:rPr>
              <w:lastRenderedPageBreak/>
              <w:t>BT#2</w:t>
            </w:r>
          </w:p>
        </w:tc>
        <w:tc>
          <w:tcPr>
            <w:tcW w:w="4306" w:type="dxa"/>
          </w:tcPr>
          <w:p w:rsidR="0093781F" w:rsidRPr="008F75FD" w:rsidRDefault="008F75FD">
            <w:pPr>
              <w:spacing w:before="60" w:after="60"/>
              <w:jc w:val="both"/>
              <w:rPr>
                <w:bCs/>
                <w:lang w:val="de-DE"/>
              </w:rPr>
            </w:pPr>
            <w:r w:rsidRPr="008F75FD">
              <w:rPr>
                <w:bCs/>
                <w:lang w:val="de-DE"/>
              </w:rPr>
              <w:t>Các bài vẽ ký họa tại lớp + tự học 3 tuần đầu</w:t>
            </w:r>
          </w:p>
        </w:tc>
        <w:tc>
          <w:tcPr>
            <w:tcW w:w="1294" w:type="dxa"/>
          </w:tcPr>
          <w:p w:rsidR="0093781F" w:rsidRPr="008F75FD" w:rsidRDefault="00D727FB" w:rsidP="008F75FD">
            <w:pPr>
              <w:spacing w:before="60" w:after="60"/>
              <w:jc w:val="center"/>
              <w:rPr>
                <w:bCs/>
              </w:rPr>
            </w:pPr>
            <w:r>
              <w:rPr>
                <w:bCs/>
                <w:lang w:val="de-DE"/>
              </w:rPr>
              <w:t xml:space="preserve">Tuần </w:t>
            </w:r>
            <w:r w:rsidR="008F75FD">
              <w:rPr>
                <w:bCs/>
              </w:rPr>
              <w:t>4</w:t>
            </w:r>
          </w:p>
        </w:tc>
        <w:tc>
          <w:tcPr>
            <w:tcW w:w="1180" w:type="dxa"/>
            <w:gridSpan w:val="2"/>
          </w:tcPr>
          <w:p w:rsidR="0093781F" w:rsidRDefault="00D727FB">
            <w:pPr>
              <w:spacing w:before="60" w:after="60"/>
              <w:jc w:val="center"/>
              <w:rPr>
                <w:bCs/>
                <w:lang w:val="de-DE"/>
              </w:rPr>
            </w:pPr>
            <w:r>
              <w:rPr>
                <w:bCs/>
                <w:lang w:val="de-DE"/>
              </w:rPr>
              <w:t>Bài tập</w:t>
            </w:r>
            <w:r>
              <w:rPr>
                <w:bCs/>
                <w:lang w:val="id-ID"/>
              </w:rPr>
              <w:t xml:space="preserve"> nhỏ</w:t>
            </w:r>
          </w:p>
        </w:tc>
        <w:tc>
          <w:tcPr>
            <w:tcW w:w="1418" w:type="dxa"/>
          </w:tcPr>
          <w:p w:rsidR="0093781F" w:rsidRDefault="00D727FB">
            <w:pPr>
              <w:spacing w:before="60" w:after="60"/>
              <w:jc w:val="center"/>
              <w:rPr>
                <w:bCs/>
                <w:lang w:val="de-DE"/>
              </w:rPr>
            </w:pPr>
            <w:r>
              <w:rPr>
                <w:bCs/>
                <w:lang w:val="de-DE"/>
              </w:rPr>
              <w:t>G</w:t>
            </w:r>
            <w:r>
              <w:rPr>
                <w:bCs/>
                <w:lang w:val="id-ID"/>
              </w:rPr>
              <w:t xml:space="preserve"> 2.2</w:t>
            </w:r>
          </w:p>
        </w:tc>
        <w:tc>
          <w:tcPr>
            <w:tcW w:w="668" w:type="dxa"/>
          </w:tcPr>
          <w:p w:rsidR="008F75FD" w:rsidRDefault="008F75FD" w:rsidP="008F75FD">
            <w:pPr>
              <w:spacing w:before="60" w:after="60"/>
              <w:jc w:val="center"/>
              <w:rPr>
                <w:bCs/>
                <w:lang w:val="de-DE"/>
              </w:rPr>
            </w:pPr>
            <w:r>
              <w:rPr>
                <w:bCs/>
                <w:lang w:val="de-DE"/>
              </w:rPr>
              <w:t>10</w:t>
            </w:r>
          </w:p>
        </w:tc>
      </w:tr>
      <w:tr w:rsidR="008F75FD" w:rsidRPr="008F75FD" w:rsidTr="008F75FD">
        <w:trPr>
          <w:trHeight w:val="560"/>
        </w:trPr>
        <w:tc>
          <w:tcPr>
            <w:tcW w:w="763" w:type="dxa"/>
            <w:vAlign w:val="center"/>
          </w:tcPr>
          <w:p w:rsidR="008F75FD" w:rsidRDefault="008F75FD" w:rsidP="008F75FD">
            <w:pPr>
              <w:rPr>
                <w:bCs/>
                <w:lang w:val="de-DE"/>
              </w:rPr>
            </w:pPr>
            <w:r>
              <w:rPr>
                <w:bCs/>
                <w:lang w:val="de-DE"/>
              </w:rPr>
              <w:t>BT#3</w:t>
            </w:r>
          </w:p>
        </w:tc>
        <w:tc>
          <w:tcPr>
            <w:tcW w:w="4306" w:type="dxa"/>
          </w:tcPr>
          <w:p w:rsidR="008F75FD" w:rsidRPr="008F75FD" w:rsidRDefault="008F75FD" w:rsidP="008F75FD">
            <w:pPr>
              <w:spacing w:before="60" w:after="60"/>
              <w:jc w:val="both"/>
              <w:rPr>
                <w:bCs/>
                <w:lang w:val="de-DE"/>
              </w:rPr>
            </w:pPr>
            <w:r w:rsidRPr="008F75FD">
              <w:rPr>
                <w:bCs/>
                <w:lang w:val="de-DE"/>
              </w:rPr>
              <w:t>Các bài vẽ k</w:t>
            </w:r>
            <w:r>
              <w:rPr>
                <w:bCs/>
                <w:lang w:val="de-DE"/>
              </w:rPr>
              <w:t>ý họa tại lớp + tự học 3 tuần kế (4,5,6)</w:t>
            </w:r>
          </w:p>
        </w:tc>
        <w:tc>
          <w:tcPr>
            <w:tcW w:w="1294" w:type="dxa"/>
          </w:tcPr>
          <w:p w:rsidR="008F75FD" w:rsidRDefault="008F75FD" w:rsidP="008F75FD">
            <w:pPr>
              <w:spacing w:before="60" w:after="60"/>
              <w:jc w:val="center"/>
              <w:rPr>
                <w:bCs/>
                <w:lang w:val="de-DE"/>
              </w:rPr>
            </w:pPr>
            <w:r>
              <w:rPr>
                <w:bCs/>
                <w:lang w:val="de-DE"/>
              </w:rPr>
              <w:t>Tuần 7</w:t>
            </w:r>
          </w:p>
        </w:tc>
        <w:tc>
          <w:tcPr>
            <w:tcW w:w="1180" w:type="dxa"/>
            <w:gridSpan w:val="2"/>
          </w:tcPr>
          <w:p w:rsidR="008F75FD" w:rsidRDefault="008F75FD" w:rsidP="008F75FD">
            <w:pPr>
              <w:spacing w:before="60" w:after="60"/>
              <w:jc w:val="center"/>
              <w:rPr>
                <w:bCs/>
                <w:lang w:val="de-DE"/>
              </w:rPr>
            </w:pPr>
            <w:r>
              <w:rPr>
                <w:bCs/>
                <w:lang w:val="de-DE"/>
              </w:rPr>
              <w:t>Bài tập</w:t>
            </w:r>
            <w:r>
              <w:rPr>
                <w:bCs/>
                <w:lang w:val="id-ID"/>
              </w:rPr>
              <w:t xml:space="preserve"> nhỏ</w:t>
            </w:r>
          </w:p>
        </w:tc>
        <w:tc>
          <w:tcPr>
            <w:tcW w:w="1418" w:type="dxa"/>
          </w:tcPr>
          <w:p w:rsidR="008F75FD" w:rsidRDefault="008F75FD" w:rsidP="008F75FD">
            <w:pPr>
              <w:spacing w:before="60" w:after="60"/>
              <w:jc w:val="center"/>
              <w:rPr>
                <w:bCs/>
                <w:lang w:val="de-DE"/>
              </w:rPr>
            </w:pPr>
          </w:p>
        </w:tc>
        <w:tc>
          <w:tcPr>
            <w:tcW w:w="668" w:type="dxa"/>
          </w:tcPr>
          <w:p w:rsidR="008F75FD" w:rsidRDefault="008F75FD" w:rsidP="008F75FD">
            <w:pPr>
              <w:spacing w:before="60" w:after="60"/>
              <w:jc w:val="both"/>
              <w:rPr>
                <w:bCs/>
                <w:lang w:val="de-DE"/>
              </w:rPr>
            </w:pPr>
            <w:r>
              <w:rPr>
                <w:bCs/>
                <w:lang w:val="de-DE"/>
              </w:rPr>
              <w:t>10</w:t>
            </w:r>
          </w:p>
          <w:p w:rsidR="008F75FD" w:rsidRDefault="008F75FD" w:rsidP="008F75FD">
            <w:pPr>
              <w:spacing w:before="60" w:after="60"/>
              <w:jc w:val="both"/>
              <w:rPr>
                <w:bCs/>
                <w:lang w:val="de-DE"/>
              </w:rPr>
            </w:pPr>
          </w:p>
        </w:tc>
      </w:tr>
      <w:tr w:rsidR="008F75FD" w:rsidRPr="008F75FD">
        <w:trPr>
          <w:trHeight w:val="498"/>
        </w:trPr>
        <w:tc>
          <w:tcPr>
            <w:tcW w:w="763" w:type="dxa"/>
            <w:vAlign w:val="center"/>
          </w:tcPr>
          <w:p w:rsidR="008F75FD" w:rsidRDefault="00695CEE" w:rsidP="008F75FD">
            <w:pPr>
              <w:rPr>
                <w:bCs/>
                <w:lang w:val="de-DE"/>
              </w:rPr>
            </w:pPr>
            <w:r>
              <w:rPr>
                <w:bCs/>
                <w:lang w:val="de-DE"/>
              </w:rPr>
              <w:t>BT#4</w:t>
            </w:r>
          </w:p>
        </w:tc>
        <w:tc>
          <w:tcPr>
            <w:tcW w:w="4306" w:type="dxa"/>
          </w:tcPr>
          <w:p w:rsidR="008F75FD" w:rsidRPr="008F75FD" w:rsidRDefault="008F75FD" w:rsidP="008F75FD">
            <w:pPr>
              <w:spacing w:before="60" w:after="60"/>
              <w:jc w:val="both"/>
              <w:rPr>
                <w:bCs/>
                <w:lang w:val="de-DE"/>
              </w:rPr>
            </w:pPr>
            <w:r w:rsidRPr="008F75FD">
              <w:rPr>
                <w:bCs/>
                <w:lang w:val="de-DE"/>
              </w:rPr>
              <w:t>Các bài vẽ k</w:t>
            </w:r>
            <w:r>
              <w:rPr>
                <w:bCs/>
                <w:lang w:val="de-DE"/>
              </w:rPr>
              <w:t>ý họa tại lớp + tự học 2</w:t>
            </w:r>
            <w:r w:rsidR="00695CEE">
              <w:rPr>
                <w:bCs/>
                <w:lang w:val="de-DE"/>
              </w:rPr>
              <w:t xml:space="preserve"> tuần kế (7,8</w:t>
            </w:r>
            <w:r>
              <w:rPr>
                <w:bCs/>
                <w:lang w:val="de-DE"/>
              </w:rPr>
              <w:t>)</w:t>
            </w:r>
          </w:p>
        </w:tc>
        <w:tc>
          <w:tcPr>
            <w:tcW w:w="1294" w:type="dxa"/>
          </w:tcPr>
          <w:p w:rsidR="008F75FD" w:rsidRDefault="00695CEE" w:rsidP="008F75FD">
            <w:pPr>
              <w:spacing w:before="60" w:after="60"/>
              <w:jc w:val="center"/>
              <w:rPr>
                <w:bCs/>
                <w:lang w:val="de-DE"/>
              </w:rPr>
            </w:pPr>
            <w:r>
              <w:rPr>
                <w:bCs/>
                <w:lang w:val="de-DE"/>
              </w:rPr>
              <w:t>Tuần 9</w:t>
            </w:r>
          </w:p>
        </w:tc>
        <w:tc>
          <w:tcPr>
            <w:tcW w:w="1180" w:type="dxa"/>
            <w:gridSpan w:val="2"/>
          </w:tcPr>
          <w:p w:rsidR="008F75FD" w:rsidRDefault="00695CEE" w:rsidP="008F75FD">
            <w:pPr>
              <w:spacing w:before="60" w:after="60"/>
              <w:jc w:val="center"/>
              <w:rPr>
                <w:bCs/>
                <w:lang w:val="de-DE"/>
              </w:rPr>
            </w:pPr>
            <w:r>
              <w:rPr>
                <w:bCs/>
                <w:lang w:val="de-DE"/>
              </w:rPr>
              <w:t>Bài tập</w:t>
            </w:r>
            <w:r>
              <w:rPr>
                <w:bCs/>
                <w:lang w:val="id-ID"/>
              </w:rPr>
              <w:t xml:space="preserve"> nhỏ</w:t>
            </w:r>
          </w:p>
        </w:tc>
        <w:tc>
          <w:tcPr>
            <w:tcW w:w="1418" w:type="dxa"/>
          </w:tcPr>
          <w:p w:rsidR="008F75FD" w:rsidRDefault="008F75FD" w:rsidP="008F75FD">
            <w:pPr>
              <w:spacing w:before="60" w:after="60"/>
              <w:jc w:val="center"/>
              <w:rPr>
                <w:bCs/>
                <w:lang w:val="de-DE"/>
              </w:rPr>
            </w:pPr>
          </w:p>
        </w:tc>
        <w:tc>
          <w:tcPr>
            <w:tcW w:w="668" w:type="dxa"/>
          </w:tcPr>
          <w:p w:rsidR="008F75FD" w:rsidRDefault="00695CEE" w:rsidP="008F75FD">
            <w:pPr>
              <w:spacing w:before="60" w:after="60"/>
              <w:jc w:val="both"/>
              <w:rPr>
                <w:bCs/>
                <w:lang w:val="de-DE"/>
              </w:rPr>
            </w:pPr>
            <w:r>
              <w:rPr>
                <w:bCs/>
                <w:lang w:val="de-DE"/>
              </w:rPr>
              <w:t>10</w:t>
            </w:r>
          </w:p>
        </w:tc>
      </w:tr>
      <w:tr w:rsidR="0093781F" w:rsidTr="00B706A4">
        <w:trPr>
          <w:trHeight w:val="870"/>
        </w:trPr>
        <w:tc>
          <w:tcPr>
            <w:tcW w:w="763" w:type="dxa"/>
            <w:vAlign w:val="center"/>
          </w:tcPr>
          <w:p w:rsidR="0093781F" w:rsidRDefault="00D727FB">
            <w:pPr>
              <w:rPr>
                <w:bCs/>
                <w:lang w:val="id-ID"/>
              </w:rPr>
            </w:pPr>
            <w:r>
              <w:rPr>
                <w:bCs/>
                <w:lang w:val="id-ID"/>
              </w:rPr>
              <w:t>BT#</w:t>
            </w:r>
            <w:r w:rsidR="00695CEE">
              <w:rPr>
                <w:bCs/>
                <w:lang w:val="id-ID"/>
              </w:rPr>
              <w:t>5</w:t>
            </w:r>
          </w:p>
        </w:tc>
        <w:tc>
          <w:tcPr>
            <w:tcW w:w="4306" w:type="dxa"/>
          </w:tcPr>
          <w:p w:rsidR="0093781F" w:rsidRDefault="004374D1">
            <w:pPr>
              <w:spacing w:before="60" w:after="60"/>
              <w:jc w:val="both"/>
              <w:rPr>
                <w:bCs/>
                <w:lang w:val="id-ID"/>
              </w:rPr>
            </w:pPr>
            <w:r w:rsidRPr="008F75FD">
              <w:rPr>
                <w:bCs/>
                <w:lang w:val="id-ID"/>
              </w:rPr>
              <w:t>Phương pháp</w:t>
            </w:r>
            <w:r w:rsidR="00D727FB">
              <w:rPr>
                <w:bCs/>
                <w:lang w:val="id-ID"/>
              </w:rPr>
              <w:t xml:space="preserve"> vẽ một bài ký họa</w:t>
            </w:r>
          </w:p>
        </w:tc>
        <w:tc>
          <w:tcPr>
            <w:tcW w:w="1294" w:type="dxa"/>
          </w:tcPr>
          <w:p w:rsidR="0093781F" w:rsidRDefault="00D727FB">
            <w:pPr>
              <w:spacing w:before="60" w:after="60"/>
              <w:jc w:val="center"/>
              <w:rPr>
                <w:bCs/>
                <w:lang w:val="id-ID"/>
              </w:rPr>
            </w:pPr>
            <w:r>
              <w:rPr>
                <w:bCs/>
                <w:lang w:val="id-ID"/>
              </w:rPr>
              <w:t>Tuần 8</w:t>
            </w:r>
          </w:p>
        </w:tc>
        <w:tc>
          <w:tcPr>
            <w:tcW w:w="1180" w:type="dxa"/>
            <w:gridSpan w:val="2"/>
          </w:tcPr>
          <w:p w:rsidR="0093781F" w:rsidRDefault="00D727FB">
            <w:pPr>
              <w:spacing w:before="60" w:after="60"/>
              <w:jc w:val="center"/>
              <w:rPr>
                <w:bCs/>
                <w:lang w:val="id-ID"/>
              </w:rPr>
            </w:pPr>
            <w:r>
              <w:rPr>
                <w:bCs/>
                <w:lang w:val="id-ID"/>
              </w:rPr>
              <w:t>Bài tập nhỏ trên lớp</w:t>
            </w:r>
          </w:p>
        </w:tc>
        <w:tc>
          <w:tcPr>
            <w:tcW w:w="1418" w:type="dxa"/>
          </w:tcPr>
          <w:p w:rsidR="0093781F" w:rsidRDefault="00D727FB">
            <w:pPr>
              <w:spacing w:before="60" w:after="60"/>
              <w:jc w:val="center"/>
              <w:rPr>
                <w:bCs/>
                <w:lang w:val="id-ID"/>
              </w:rPr>
            </w:pPr>
            <w:r>
              <w:rPr>
                <w:bCs/>
                <w:lang w:val="id-ID"/>
              </w:rPr>
              <w:t>G 1.1.</w:t>
            </w:r>
          </w:p>
        </w:tc>
        <w:tc>
          <w:tcPr>
            <w:tcW w:w="668" w:type="dxa"/>
          </w:tcPr>
          <w:p w:rsidR="0093781F" w:rsidRDefault="00695CEE">
            <w:pPr>
              <w:spacing w:before="60" w:after="60"/>
              <w:jc w:val="center"/>
              <w:rPr>
                <w:bCs/>
                <w:lang w:val="de-DE"/>
              </w:rPr>
            </w:pPr>
            <w:r>
              <w:rPr>
                <w:bCs/>
                <w:lang w:val="de-DE"/>
              </w:rPr>
              <w:t>5</w:t>
            </w:r>
          </w:p>
          <w:p w:rsidR="00B706A4" w:rsidRDefault="00B706A4">
            <w:pPr>
              <w:spacing w:before="60" w:after="60"/>
              <w:jc w:val="center"/>
              <w:rPr>
                <w:bCs/>
                <w:lang w:val="de-DE"/>
              </w:rPr>
            </w:pPr>
          </w:p>
          <w:p w:rsidR="00B706A4" w:rsidRDefault="00B706A4">
            <w:pPr>
              <w:spacing w:before="60" w:after="60"/>
              <w:jc w:val="center"/>
              <w:rPr>
                <w:bCs/>
                <w:lang w:val="de-DE"/>
              </w:rPr>
            </w:pPr>
          </w:p>
        </w:tc>
      </w:tr>
      <w:tr w:rsidR="00B706A4" w:rsidTr="00B706A4">
        <w:trPr>
          <w:trHeight w:val="780"/>
        </w:trPr>
        <w:tc>
          <w:tcPr>
            <w:tcW w:w="763" w:type="dxa"/>
            <w:vAlign w:val="center"/>
          </w:tcPr>
          <w:p w:rsidR="00B706A4" w:rsidRPr="00B706A4" w:rsidRDefault="00B706A4" w:rsidP="00B706A4">
            <w:pPr>
              <w:rPr>
                <w:bCs/>
              </w:rPr>
            </w:pPr>
            <w:r>
              <w:rPr>
                <w:bCs/>
              </w:rPr>
              <w:t>BT#6</w:t>
            </w:r>
          </w:p>
        </w:tc>
        <w:tc>
          <w:tcPr>
            <w:tcW w:w="4306" w:type="dxa"/>
          </w:tcPr>
          <w:p w:rsidR="00B706A4" w:rsidRPr="00B706A4" w:rsidRDefault="00B706A4" w:rsidP="00B706A4">
            <w:pPr>
              <w:spacing w:before="60" w:after="60"/>
              <w:jc w:val="both"/>
              <w:rPr>
                <w:bCs/>
              </w:rPr>
            </w:pPr>
            <w:r>
              <w:rPr>
                <w:bCs/>
              </w:rPr>
              <w:t>Kiểm tra thuật ngữ chuyên ngành của học phần</w:t>
            </w:r>
          </w:p>
        </w:tc>
        <w:tc>
          <w:tcPr>
            <w:tcW w:w="1294" w:type="dxa"/>
          </w:tcPr>
          <w:p w:rsidR="00B706A4" w:rsidRPr="00B706A4" w:rsidRDefault="00B706A4" w:rsidP="00B706A4">
            <w:pPr>
              <w:spacing w:before="60" w:after="60"/>
              <w:jc w:val="center"/>
              <w:rPr>
                <w:bCs/>
              </w:rPr>
            </w:pPr>
            <w:r>
              <w:rPr>
                <w:bCs/>
              </w:rPr>
              <w:t>Tuần9</w:t>
            </w:r>
          </w:p>
        </w:tc>
        <w:tc>
          <w:tcPr>
            <w:tcW w:w="1180" w:type="dxa"/>
            <w:gridSpan w:val="2"/>
          </w:tcPr>
          <w:p w:rsidR="00B706A4" w:rsidRDefault="00B706A4" w:rsidP="00B706A4">
            <w:pPr>
              <w:spacing w:before="60" w:after="60"/>
              <w:jc w:val="center"/>
              <w:rPr>
                <w:bCs/>
                <w:lang w:val="id-ID"/>
              </w:rPr>
            </w:pPr>
            <w:r>
              <w:rPr>
                <w:bCs/>
                <w:lang w:val="id-ID"/>
              </w:rPr>
              <w:t>Bài tập nhỏ trên lớp</w:t>
            </w:r>
          </w:p>
        </w:tc>
        <w:tc>
          <w:tcPr>
            <w:tcW w:w="1418" w:type="dxa"/>
          </w:tcPr>
          <w:p w:rsidR="00B706A4" w:rsidRPr="00B706A4" w:rsidRDefault="00B706A4" w:rsidP="00B706A4">
            <w:pPr>
              <w:spacing w:before="60" w:after="60"/>
              <w:jc w:val="center"/>
              <w:rPr>
                <w:bCs/>
              </w:rPr>
            </w:pPr>
            <w:r>
              <w:rPr>
                <w:bCs/>
              </w:rPr>
              <w:t>G3.3</w:t>
            </w:r>
          </w:p>
        </w:tc>
        <w:tc>
          <w:tcPr>
            <w:tcW w:w="668" w:type="dxa"/>
          </w:tcPr>
          <w:p w:rsidR="00B706A4" w:rsidRDefault="00B706A4" w:rsidP="00B706A4">
            <w:pPr>
              <w:spacing w:before="60" w:after="60"/>
              <w:jc w:val="center"/>
              <w:rPr>
                <w:bCs/>
                <w:lang w:val="de-DE"/>
              </w:rPr>
            </w:pPr>
            <w:r>
              <w:rPr>
                <w:bCs/>
                <w:lang w:val="de-DE"/>
              </w:rPr>
              <w:t>5</w:t>
            </w:r>
          </w:p>
          <w:p w:rsidR="00B706A4" w:rsidRDefault="00B706A4" w:rsidP="00B706A4">
            <w:pPr>
              <w:spacing w:before="60" w:after="60"/>
              <w:jc w:val="center"/>
              <w:rPr>
                <w:bCs/>
                <w:lang w:val="de-DE"/>
              </w:rPr>
            </w:pPr>
          </w:p>
          <w:p w:rsidR="00B706A4" w:rsidRDefault="00B706A4" w:rsidP="00B706A4">
            <w:pPr>
              <w:spacing w:before="60" w:after="60"/>
              <w:jc w:val="center"/>
              <w:rPr>
                <w:bCs/>
                <w:lang w:val="de-DE"/>
              </w:rPr>
            </w:pPr>
          </w:p>
        </w:tc>
      </w:tr>
      <w:tr w:rsidR="00B706A4">
        <w:trPr>
          <w:trHeight w:val="620"/>
        </w:trPr>
        <w:tc>
          <w:tcPr>
            <w:tcW w:w="763" w:type="dxa"/>
            <w:vAlign w:val="center"/>
          </w:tcPr>
          <w:p w:rsidR="00B706A4" w:rsidRDefault="00B706A4" w:rsidP="00B706A4">
            <w:pPr>
              <w:rPr>
                <w:bCs/>
              </w:rPr>
            </w:pPr>
            <w:r>
              <w:rPr>
                <w:bCs/>
              </w:rPr>
              <w:t>BT#7</w:t>
            </w:r>
          </w:p>
        </w:tc>
        <w:tc>
          <w:tcPr>
            <w:tcW w:w="4306" w:type="dxa"/>
          </w:tcPr>
          <w:p w:rsidR="00B706A4" w:rsidRDefault="00B706A4" w:rsidP="00B706A4">
            <w:pPr>
              <w:spacing w:before="60" w:after="60"/>
              <w:jc w:val="both"/>
              <w:rPr>
                <w:bCs/>
              </w:rPr>
            </w:pPr>
            <w:r>
              <w:rPr>
                <w:bCs/>
              </w:rPr>
              <w:t>Thảo luận, nhận xét bài vẽ của các thành viên trong nhóm (sv nhận xét, cho ý kiến)</w:t>
            </w:r>
          </w:p>
        </w:tc>
        <w:tc>
          <w:tcPr>
            <w:tcW w:w="1294" w:type="dxa"/>
          </w:tcPr>
          <w:p w:rsidR="00B706A4" w:rsidRDefault="00B706A4" w:rsidP="00B706A4">
            <w:pPr>
              <w:spacing w:before="60" w:after="60"/>
              <w:jc w:val="center"/>
              <w:rPr>
                <w:bCs/>
              </w:rPr>
            </w:pPr>
            <w:r>
              <w:rPr>
                <w:bCs/>
              </w:rPr>
              <w:t>Mỗi tuần</w:t>
            </w:r>
          </w:p>
        </w:tc>
        <w:tc>
          <w:tcPr>
            <w:tcW w:w="1180" w:type="dxa"/>
            <w:gridSpan w:val="2"/>
          </w:tcPr>
          <w:p w:rsidR="00B706A4" w:rsidRDefault="00B706A4" w:rsidP="00B706A4">
            <w:pPr>
              <w:spacing w:before="60" w:after="60"/>
              <w:jc w:val="center"/>
              <w:rPr>
                <w:bCs/>
                <w:lang w:val="id-ID"/>
              </w:rPr>
            </w:pPr>
            <w:r>
              <w:rPr>
                <w:bCs/>
                <w:lang w:val="id-ID"/>
              </w:rPr>
              <w:t>Bài tập nhỏ trên lớp</w:t>
            </w:r>
          </w:p>
        </w:tc>
        <w:tc>
          <w:tcPr>
            <w:tcW w:w="1418" w:type="dxa"/>
          </w:tcPr>
          <w:p w:rsidR="00B706A4" w:rsidRDefault="00B706A4" w:rsidP="00B706A4">
            <w:pPr>
              <w:spacing w:before="60" w:after="60"/>
              <w:jc w:val="center"/>
              <w:rPr>
                <w:bCs/>
              </w:rPr>
            </w:pPr>
            <w:r>
              <w:rPr>
                <w:bCs/>
              </w:rPr>
              <w:t>G3.1, G3.2</w:t>
            </w:r>
          </w:p>
        </w:tc>
        <w:tc>
          <w:tcPr>
            <w:tcW w:w="668" w:type="dxa"/>
          </w:tcPr>
          <w:p w:rsidR="00B706A4" w:rsidRDefault="00B706A4" w:rsidP="00B706A4">
            <w:pPr>
              <w:spacing w:before="60" w:after="60"/>
              <w:jc w:val="center"/>
              <w:rPr>
                <w:bCs/>
                <w:lang w:val="de-DE"/>
              </w:rPr>
            </w:pPr>
            <w:r>
              <w:rPr>
                <w:bCs/>
                <w:lang w:val="de-DE"/>
              </w:rPr>
              <w:t>5</w:t>
            </w:r>
          </w:p>
        </w:tc>
      </w:tr>
      <w:tr w:rsidR="0093781F">
        <w:tc>
          <w:tcPr>
            <w:tcW w:w="7543" w:type="dxa"/>
            <w:gridSpan w:val="5"/>
            <w:vAlign w:val="center"/>
          </w:tcPr>
          <w:p w:rsidR="0093781F" w:rsidRDefault="00D727FB">
            <w:pPr>
              <w:spacing w:before="60" w:after="60"/>
              <w:jc w:val="center"/>
              <w:rPr>
                <w:b/>
                <w:bCs/>
                <w:lang w:val="de-DE"/>
              </w:rPr>
            </w:pPr>
            <w:r>
              <w:rPr>
                <w:b/>
                <w:bCs/>
                <w:lang w:val="de-DE"/>
              </w:rPr>
              <w:t>Bài tập lớn (Project)</w:t>
            </w:r>
          </w:p>
        </w:tc>
        <w:tc>
          <w:tcPr>
            <w:tcW w:w="1418" w:type="dxa"/>
          </w:tcPr>
          <w:p w:rsidR="0093781F" w:rsidRDefault="0093781F">
            <w:pPr>
              <w:spacing w:before="60" w:after="60"/>
              <w:jc w:val="center"/>
              <w:rPr>
                <w:b/>
                <w:bCs/>
                <w:lang w:val="de-DE"/>
              </w:rPr>
            </w:pPr>
          </w:p>
        </w:tc>
        <w:tc>
          <w:tcPr>
            <w:tcW w:w="668" w:type="dxa"/>
          </w:tcPr>
          <w:p w:rsidR="0093781F" w:rsidRDefault="001C595E">
            <w:pPr>
              <w:spacing w:before="60" w:after="60"/>
              <w:jc w:val="center"/>
              <w:rPr>
                <w:b/>
                <w:bCs/>
                <w:lang w:val="id-ID"/>
              </w:rPr>
            </w:pPr>
            <w:r>
              <w:rPr>
                <w:b/>
                <w:bCs/>
              </w:rPr>
              <w:t>2</w:t>
            </w:r>
            <w:r w:rsidR="00D727FB">
              <w:rPr>
                <w:b/>
                <w:bCs/>
                <w:lang w:val="id-ID"/>
              </w:rPr>
              <w:t>0</w:t>
            </w:r>
          </w:p>
        </w:tc>
      </w:tr>
      <w:tr w:rsidR="0093781F">
        <w:trPr>
          <w:trHeight w:val="755"/>
        </w:trPr>
        <w:tc>
          <w:tcPr>
            <w:tcW w:w="763" w:type="dxa"/>
            <w:vAlign w:val="center"/>
          </w:tcPr>
          <w:p w:rsidR="0093781F" w:rsidRDefault="00D727FB">
            <w:pPr>
              <w:rPr>
                <w:bCs/>
                <w:lang w:val="de-DE"/>
              </w:rPr>
            </w:pPr>
            <w:r>
              <w:rPr>
                <w:bCs/>
                <w:lang w:val="de-DE"/>
              </w:rPr>
              <w:t>BL#1</w:t>
            </w:r>
          </w:p>
        </w:tc>
        <w:tc>
          <w:tcPr>
            <w:tcW w:w="4306" w:type="dxa"/>
          </w:tcPr>
          <w:p w:rsidR="0093781F" w:rsidRDefault="00D727FB">
            <w:pPr>
              <w:spacing w:before="60" w:after="60"/>
              <w:jc w:val="both"/>
              <w:rPr>
                <w:bCs/>
                <w:lang w:val="id-ID"/>
              </w:rPr>
            </w:pPr>
            <w:r>
              <w:rPr>
                <w:bCs/>
                <w:lang w:val="id-ID"/>
              </w:rPr>
              <w:t>Tỉ lệ cơ thể người? Tỉ lệ cơ thể phụ thuộc vào lứa tuổi? Giải thích và dùng hình vẽ minh họa</w:t>
            </w:r>
          </w:p>
        </w:tc>
        <w:tc>
          <w:tcPr>
            <w:tcW w:w="1417" w:type="dxa"/>
            <w:gridSpan w:val="2"/>
          </w:tcPr>
          <w:p w:rsidR="0093781F" w:rsidRDefault="00D727FB">
            <w:pPr>
              <w:spacing w:before="60" w:after="60"/>
              <w:jc w:val="center"/>
              <w:rPr>
                <w:bCs/>
                <w:lang w:val="de-DE"/>
              </w:rPr>
            </w:pPr>
            <w:r>
              <w:rPr>
                <w:bCs/>
                <w:lang w:val="id-ID"/>
              </w:rPr>
              <w:t>Tuần 10</w:t>
            </w:r>
          </w:p>
        </w:tc>
        <w:tc>
          <w:tcPr>
            <w:tcW w:w="1057" w:type="dxa"/>
          </w:tcPr>
          <w:p w:rsidR="0093781F" w:rsidRDefault="00D727FB">
            <w:pPr>
              <w:spacing w:before="60" w:after="60"/>
              <w:jc w:val="center"/>
              <w:rPr>
                <w:bCs/>
                <w:lang w:val="id-ID"/>
              </w:rPr>
            </w:pPr>
            <w:r>
              <w:rPr>
                <w:bCs/>
                <w:lang w:val="id-ID"/>
              </w:rPr>
              <w:t>Bài tập</w:t>
            </w:r>
          </w:p>
          <w:p w:rsidR="0093781F" w:rsidRDefault="00D727FB">
            <w:pPr>
              <w:spacing w:before="60" w:after="60"/>
              <w:jc w:val="center"/>
              <w:rPr>
                <w:bCs/>
                <w:lang w:val="de-DE"/>
              </w:rPr>
            </w:pPr>
            <w:r>
              <w:rPr>
                <w:bCs/>
                <w:lang w:val="id-ID"/>
              </w:rPr>
              <w:t xml:space="preserve">lớn </w:t>
            </w:r>
          </w:p>
        </w:tc>
        <w:tc>
          <w:tcPr>
            <w:tcW w:w="1418" w:type="dxa"/>
          </w:tcPr>
          <w:p w:rsidR="0093781F" w:rsidRDefault="00D727FB">
            <w:pPr>
              <w:spacing w:before="60" w:after="60"/>
              <w:jc w:val="center"/>
              <w:rPr>
                <w:bCs/>
                <w:lang w:val="id-ID"/>
              </w:rPr>
            </w:pPr>
            <w:r>
              <w:rPr>
                <w:bCs/>
                <w:lang w:val="id-ID"/>
              </w:rPr>
              <w:t>G1.1</w:t>
            </w:r>
          </w:p>
          <w:p w:rsidR="0093781F" w:rsidRDefault="00D727FB">
            <w:pPr>
              <w:spacing w:before="60" w:after="60"/>
              <w:jc w:val="center"/>
              <w:rPr>
                <w:bCs/>
                <w:lang w:val="id-ID"/>
              </w:rPr>
            </w:pPr>
            <w:r>
              <w:rPr>
                <w:bCs/>
                <w:lang w:val="id-ID"/>
              </w:rPr>
              <w:t>G3.1</w:t>
            </w:r>
          </w:p>
        </w:tc>
        <w:tc>
          <w:tcPr>
            <w:tcW w:w="668" w:type="dxa"/>
          </w:tcPr>
          <w:p w:rsidR="0093781F" w:rsidRPr="001C595E" w:rsidRDefault="001C595E">
            <w:pPr>
              <w:spacing w:before="60" w:after="60"/>
              <w:jc w:val="center"/>
              <w:rPr>
                <w:bCs/>
              </w:rPr>
            </w:pPr>
            <w:r>
              <w:rPr>
                <w:bCs/>
              </w:rPr>
              <w:t>20</w:t>
            </w:r>
          </w:p>
        </w:tc>
      </w:tr>
      <w:tr w:rsidR="0093781F">
        <w:tc>
          <w:tcPr>
            <w:tcW w:w="7543" w:type="dxa"/>
            <w:gridSpan w:val="5"/>
            <w:vAlign w:val="center"/>
          </w:tcPr>
          <w:p w:rsidR="0093781F" w:rsidRDefault="00D727FB">
            <w:pPr>
              <w:spacing w:before="60" w:after="60"/>
              <w:jc w:val="center"/>
              <w:rPr>
                <w:b/>
                <w:bCs/>
                <w:lang w:val="id-ID"/>
              </w:rPr>
            </w:pPr>
            <w:r>
              <w:rPr>
                <w:b/>
                <w:bCs/>
                <w:lang w:val="id-ID"/>
              </w:rPr>
              <w:t>Kiểm tra lần 2</w:t>
            </w:r>
          </w:p>
        </w:tc>
        <w:tc>
          <w:tcPr>
            <w:tcW w:w="1418" w:type="dxa"/>
          </w:tcPr>
          <w:p w:rsidR="0093781F" w:rsidRDefault="0093781F">
            <w:pPr>
              <w:spacing w:before="60" w:after="60"/>
              <w:jc w:val="center"/>
              <w:rPr>
                <w:b/>
                <w:bCs/>
                <w:lang w:val="de-DE"/>
              </w:rPr>
            </w:pPr>
          </w:p>
        </w:tc>
        <w:tc>
          <w:tcPr>
            <w:tcW w:w="668" w:type="dxa"/>
          </w:tcPr>
          <w:p w:rsidR="0093781F" w:rsidRPr="00695CEE" w:rsidRDefault="00695CEE">
            <w:pPr>
              <w:spacing w:before="60" w:after="60"/>
              <w:jc w:val="center"/>
              <w:rPr>
                <w:b/>
                <w:bCs/>
              </w:rPr>
            </w:pPr>
            <w:r>
              <w:rPr>
                <w:b/>
                <w:bCs/>
              </w:rPr>
              <w:t>10</w:t>
            </w:r>
          </w:p>
        </w:tc>
      </w:tr>
      <w:tr w:rsidR="0093781F">
        <w:tc>
          <w:tcPr>
            <w:tcW w:w="763" w:type="dxa"/>
            <w:vAlign w:val="center"/>
          </w:tcPr>
          <w:p w:rsidR="0093781F" w:rsidRDefault="0093781F">
            <w:pPr>
              <w:rPr>
                <w:bCs/>
                <w:lang w:val="de-DE"/>
              </w:rPr>
            </w:pPr>
          </w:p>
        </w:tc>
        <w:tc>
          <w:tcPr>
            <w:tcW w:w="4306" w:type="dxa"/>
          </w:tcPr>
          <w:p w:rsidR="0093781F" w:rsidRDefault="00D727FB">
            <w:pPr>
              <w:autoSpaceDE w:val="0"/>
              <w:autoSpaceDN w:val="0"/>
              <w:adjustRightInd w:val="0"/>
              <w:rPr>
                <w:bCs/>
                <w:lang w:val="id-ID"/>
              </w:rPr>
            </w:pPr>
            <w:r>
              <w:rPr>
                <w:bCs/>
                <w:lang w:val="id-ID"/>
              </w:rPr>
              <w:t>Vẽ một bài ký họa bằng một loại chất liệu mới, chưa được sử dụng trong quá trình học</w:t>
            </w:r>
          </w:p>
        </w:tc>
        <w:tc>
          <w:tcPr>
            <w:tcW w:w="1417" w:type="dxa"/>
            <w:gridSpan w:val="2"/>
          </w:tcPr>
          <w:p w:rsidR="0093781F" w:rsidRDefault="00D727FB">
            <w:pPr>
              <w:spacing w:before="60" w:after="60"/>
              <w:jc w:val="center"/>
              <w:rPr>
                <w:bCs/>
                <w:lang w:val="de-DE"/>
              </w:rPr>
            </w:pPr>
            <w:r>
              <w:rPr>
                <w:bCs/>
                <w:lang w:val="de-DE"/>
              </w:rPr>
              <w:t xml:space="preserve">Tuần </w:t>
            </w:r>
            <w:r>
              <w:rPr>
                <w:bCs/>
                <w:lang w:val="id-ID"/>
              </w:rPr>
              <w:t>11</w:t>
            </w:r>
          </w:p>
        </w:tc>
        <w:tc>
          <w:tcPr>
            <w:tcW w:w="1057" w:type="dxa"/>
          </w:tcPr>
          <w:p w:rsidR="0093781F" w:rsidRDefault="00D727FB">
            <w:pPr>
              <w:spacing w:before="60" w:after="60"/>
              <w:jc w:val="center"/>
              <w:rPr>
                <w:bCs/>
                <w:lang w:val="id-ID"/>
              </w:rPr>
            </w:pPr>
            <w:r>
              <w:rPr>
                <w:bCs/>
                <w:lang w:val="id-ID"/>
              </w:rPr>
              <w:t xml:space="preserve">Bài </w:t>
            </w:r>
            <w:r>
              <w:rPr>
                <w:lang w:val="id-ID"/>
              </w:rPr>
              <w:t xml:space="preserve"> tập</w:t>
            </w:r>
          </w:p>
        </w:tc>
        <w:tc>
          <w:tcPr>
            <w:tcW w:w="1418" w:type="dxa"/>
          </w:tcPr>
          <w:p w:rsidR="0093781F" w:rsidRDefault="00D727FB">
            <w:pPr>
              <w:spacing w:before="60" w:after="60"/>
              <w:jc w:val="center"/>
              <w:rPr>
                <w:b/>
                <w:bCs/>
                <w:lang w:val="de-DE"/>
              </w:rPr>
            </w:pPr>
            <w:r>
              <w:rPr>
                <w:bCs/>
                <w:lang w:val="de-DE"/>
              </w:rPr>
              <w:t>G</w:t>
            </w:r>
            <w:r>
              <w:rPr>
                <w:bCs/>
                <w:lang w:val="id-ID"/>
              </w:rPr>
              <w:t>2.1; G3.2</w:t>
            </w:r>
          </w:p>
        </w:tc>
        <w:tc>
          <w:tcPr>
            <w:tcW w:w="668" w:type="dxa"/>
          </w:tcPr>
          <w:p w:rsidR="0093781F" w:rsidRDefault="0093781F">
            <w:pPr>
              <w:spacing w:before="60" w:after="60"/>
              <w:jc w:val="center"/>
              <w:rPr>
                <w:b/>
                <w:bCs/>
                <w:lang w:val="de-DE"/>
              </w:rPr>
            </w:pPr>
          </w:p>
        </w:tc>
      </w:tr>
      <w:tr w:rsidR="0093781F">
        <w:tc>
          <w:tcPr>
            <w:tcW w:w="6486" w:type="dxa"/>
            <w:gridSpan w:val="4"/>
            <w:vAlign w:val="center"/>
          </w:tcPr>
          <w:p w:rsidR="0093781F" w:rsidRDefault="00D727FB">
            <w:pPr>
              <w:spacing w:before="60" w:after="60"/>
              <w:jc w:val="center"/>
              <w:rPr>
                <w:b/>
                <w:bCs/>
                <w:lang w:val="de-DE"/>
              </w:rPr>
            </w:pPr>
            <w:r>
              <w:rPr>
                <w:b/>
                <w:bCs/>
                <w:lang w:val="id-ID"/>
              </w:rPr>
              <w:t>Bài tập</w:t>
            </w:r>
            <w:r>
              <w:rPr>
                <w:b/>
                <w:bCs/>
                <w:lang w:val="de-DE"/>
              </w:rPr>
              <w:t xml:space="preserve"> cuối kỳ</w:t>
            </w:r>
          </w:p>
        </w:tc>
        <w:tc>
          <w:tcPr>
            <w:tcW w:w="1057" w:type="dxa"/>
          </w:tcPr>
          <w:p w:rsidR="0093781F" w:rsidRDefault="0093781F">
            <w:pPr>
              <w:spacing w:before="60" w:after="60"/>
              <w:jc w:val="center"/>
              <w:rPr>
                <w:b/>
                <w:bCs/>
                <w:lang w:val="de-DE"/>
              </w:rPr>
            </w:pPr>
          </w:p>
        </w:tc>
        <w:tc>
          <w:tcPr>
            <w:tcW w:w="1418" w:type="dxa"/>
          </w:tcPr>
          <w:p w:rsidR="0093781F" w:rsidRDefault="0093781F">
            <w:pPr>
              <w:spacing w:before="60" w:after="60"/>
              <w:jc w:val="center"/>
              <w:rPr>
                <w:b/>
                <w:bCs/>
                <w:lang w:val="de-DE"/>
              </w:rPr>
            </w:pPr>
          </w:p>
        </w:tc>
        <w:tc>
          <w:tcPr>
            <w:tcW w:w="668" w:type="dxa"/>
          </w:tcPr>
          <w:p w:rsidR="0093781F" w:rsidRDefault="001C595E">
            <w:pPr>
              <w:spacing w:before="60" w:after="60"/>
              <w:jc w:val="center"/>
              <w:rPr>
                <w:b/>
                <w:bCs/>
                <w:lang w:val="de-DE"/>
              </w:rPr>
            </w:pPr>
            <w:r>
              <w:rPr>
                <w:b/>
                <w:bCs/>
                <w:lang w:val="de-DE"/>
              </w:rPr>
              <w:t>25</w:t>
            </w:r>
          </w:p>
        </w:tc>
      </w:tr>
      <w:tr w:rsidR="0093781F">
        <w:tc>
          <w:tcPr>
            <w:tcW w:w="763" w:type="dxa"/>
            <w:vAlign w:val="center"/>
          </w:tcPr>
          <w:p w:rsidR="0093781F" w:rsidRDefault="0093781F">
            <w:pPr>
              <w:rPr>
                <w:bCs/>
                <w:lang w:val="de-DE"/>
              </w:rPr>
            </w:pPr>
          </w:p>
        </w:tc>
        <w:tc>
          <w:tcPr>
            <w:tcW w:w="4306" w:type="dxa"/>
          </w:tcPr>
          <w:p w:rsidR="0093781F" w:rsidRPr="00695CEE" w:rsidRDefault="00695CEE">
            <w:pPr>
              <w:spacing w:before="60" w:after="60"/>
              <w:jc w:val="both"/>
              <w:rPr>
                <w:bCs/>
                <w:i/>
                <w:lang w:val="de-DE"/>
              </w:rPr>
            </w:pPr>
            <w:r w:rsidRPr="00695CEE">
              <w:rPr>
                <w:lang w:val="de-DE"/>
              </w:rPr>
              <w:t>Thiết kế bộ sưu tập</w:t>
            </w:r>
          </w:p>
        </w:tc>
        <w:tc>
          <w:tcPr>
            <w:tcW w:w="1417" w:type="dxa"/>
            <w:gridSpan w:val="2"/>
          </w:tcPr>
          <w:p w:rsidR="0093781F" w:rsidRPr="00695CEE" w:rsidRDefault="00D727FB" w:rsidP="00695CEE">
            <w:pPr>
              <w:spacing w:before="60" w:after="60"/>
              <w:jc w:val="center"/>
              <w:rPr>
                <w:bCs/>
              </w:rPr>
            </w:pPr>
            <w:r>
              <w:rPr>
                <w:bCs/>
                <w:lang w:val="id-ID"/>
              </w:rPr>
              <w:t xml:space="preserve">Tuần </w:t>
            </w:r>
            <w:r w:rsidR="00695CEE">
              <w:rPr>
                <w:bCs/>
              </w:rPr>
              <w:t>9</w:t>
            </w:r>
          </w:p>
        </w:tc>
        <w:tc>
          <w:tcPr>
            <w:tcW w:w="1057" w:type="dxa"/>
          </w:tcPr>
          <w:p w:rsidR="0093781F" w:rsidRDefault="00D727FB">
            <w:pPr>
              <w:spacing w:before="60" w:after="60"/>
              <w:jc w:val="center"/>
              <w:rPr>
                <w:bCs/>
                <w:lang w:val="id-ID"/>
              </w:rPr>
            </w:pPr>
            <w:r>
              <w:rPr>
                <w:bCs/>
                <w:lang w:val="id-ID"/>
              </w:rPr>
              <w:t>Bài tập</w:t>
            </w:r>
          </w:p>
        </w:tc>
        <w:tc>
          <w:tcPr>
            <w:tcW w:w="1418" w:type="dxa"/>
          </w:tcPr>
          <w:p w:rsidR="0093781F" w:rsidRDefault="00D727FB">
            <w:pPr>
              <w:spacing w:before="60" w:after="60"/>
              <w:jc w:val="center"/>
              <w:rPr>
                <w:bCs/>
                <w:lang w:val="de-DE"/>
              </w:rPr>
            </w:pPr>
            <w:r>
              <w:rPr>
                <w:bCs/>
                <w:lang w:val="de-DE"/>
              </w:rPr>
              <w:t>G</w:t>
            </w:r>
            <w:r>
              <w:rPr>
                <w:bCs/>
                <w:lang w:val="id-ID"/>
              </w:rPr>
              <w:t>3</w:t>
            </w:r>
            <w:r>
              <w:rPr>
                <w:bCs/>
                <w:lang w:val="de-DE"/>
              </w:rPr>
              <w:t>.</w:t>
            </w:r>
            <w:r>
              <w:rPr>
                <w:bCs/>
                <w:lang w:val="id-ID"/>
              </w:rPr>
              <w:t>1</w:t>
            </w:r>
            <w:r>
              <w:rPr>
                <w:bCs/>
                <w:lang w:val="de-DE"/>
              </w:rPr>
              <w:t>, G</w:t>
            </w:r>
            <w:r>
              <w:rPr>
                <w:bCs/>
                <w:lang w:val="id-ID"/>
              </w:rPr>
              <w:t>3</w:t>
            </w:r>
            <w:r>
              <w:rPr>
                <w:bCs/>
                <w:lang w:val="de-DE"/>
              </w:rPr>
              <w:t>.</w:t>
            </w:r>
            <w:r>
              <w:rPr>
                <w:bCs/>
                <w:lang w:val="id-ID"/>
              </w:rPr>
              <w:t>2</w:t>
            </w:r>
          </w:p>
        </w:tc>
        <w:tc>
          <w:tcPr>
            <w:tcW w:w="668" w:type="dxa"/>
          </w:tcPr>
          <w:p w:rsidR="0093781F" w:rsidRDefault="0093781F">
            <w:pPr>
              <w:spacing w:before="60" w:after="60"/>
              <w:jc w:val="center"/>
              <w:rPr>
                <w:bCs/>
                <w:lang w:val="de-DE"/>
              </w:rPr>
            </w:pPr>
          </w:p>
        </w:tc>
      </w:tr>
    </w:tbl>
    <w:p w:rsidR="0093781F" w:rsidRDefault="0093781F">
      <w:pPr>
        <w:spacing w:before="60" w:after="60"/>
        <w:jc w:val="both"/>
        <w:rPr>
          <w:lang w:val="de-DE"/>
        </w:rPr>
      </w:pPr>
    </w:p>
    <w:p w:rsidR="0093781F" w:rsidRDefault="00D727FB">
      <w:pPr>
        <w:tabs>
          <w:tab w:val="left" w:pos="567"/>
          <w:tab w:val="left" w:pos="5954"/>
        </w:tabs>
        <w:spacing w:before="60" w:after="60"/>
        <w:jc w:val="both"/>
        <w:rPr>
          <w:b/>
          <w:bCs/>
          <w:lang w:val="de-DE"/>
        </w:rPr>
      </w:pPr>
      <w:r>
        <w:rPr>
          <w:b/>
          <w:bCs/>
          <w:lang w:val="id-ID"/>
        </w:rPr>
        <w:t xml:space="preserve">11. </w:t>
      </w:r>
      <w:r>
        <w:rPr>
          <w:b/>
          <w:bCs/>
          <w:lang w:val="de-DE"/>
        </w:rPr>
        <w:t>Nội dung chi tiết học phần:</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
        <w:gridCol w:w="7037"/>
        <w:gridCol w:w="1640"/>
      </w:tblGrid>
      <w:tr w:rsidR="0093781F" w:rsidRPr="00B600FC" w:rsidTr="00546E41">
        <w:tc>
          <w:tcPr>
            <w:tcW w:w="952" w:type="dxa"/>
            <w:shd w:val="pct30" w:color="FFFF00" w:fill="FFFFFF"/>
            <w:vAlign w:val="center"/>
          </w:tcPr>
          <w:p w:rsidR="0093781F" w:rsidRDefault="00D727FB">
            <w:pPr>
              <w:spacing w:before="60" w:after="60"/>
              <w:jc w:val="center"/>
              <w:rPr>
                <w:b/>
                <w:bCs/>
                <w:color w:val="0033CC"/>
                <w:lang w:val="de-DE"/>
              </w:rPr>
            </w:pPr>
            <w:r>
              <w:rPr>
                <w:b/>
                <w:bCs/>
                <w:color w:val="0033CC"/>
                <w:lang w:val="de-DE"/>
              </w:rPr>
              <w:t>Tuần</w:t>
            </w:r>
          </w:p>
        </w:tc>
        <w:tc>
          <w:tcPr>
            <w:tcW w:w="7037" w:type="dxa"/>
            <w:shd w:val="pct30" w:color="FFFF00" w:fill="FFFFFF"/>
            <w:vAlign w:val="center"/>
          </w:tcPr>
          <w:p w:rsidR="0093781F" w:rsidRDefault="00D727FB">
            <w:pPr>
              <w:spacing w:before="60" w:after="60"/>
              <w:jc w:val="center"/>
              <w:rPr>
                <w:b/>
                <w:bCs/>
                <w:color w:val="0033CC"/>
                <w:lang w:val="de-DE"/>
              </w:rPr>
            </w:pPr>
            <w:r>
              <w:rPr>
                <w:b/>
                <w:bCs/>
                <w:color w:val="0033CC"/>
                <w:lang w:val="de-DE"/>
              </w:rPr>
              <w:t>Nội dung</w:t>
            </w:r>
          </w:p>
        </w:tc>
        <w:tc>
          <w:tcPr>
            <w:tcW w:w="1640" w:type="dxa"/>
            <w:shd w:val="pct30" w:color="FFFF00" w:fill="FFFFFF"/>
            <w:vAlign w:val="center"/>
          </w:tcPr>
          <w:p w:rsidR="0093781F" w:rsidRDefault="00D727FB">
            <w:pPr>
              <w:spacing w:before="60" w:after="60"/>
              <w:jc w:val="center"/>
              <w:rPr>
                <w:b/>
                <w:bCs/>
                <w:color w:val="0033CC"/>
                <w:lang w:val="de-DE"/>
              </w:rPr>
            </w:pPr>
            <w:r>
              <w:rPr>
                <w:b/>
                <w:bCs/>
                <w:color w:val="0033CC"/>
                <w:lang w:val="de-DE"/>
              </w:rPr>
              <w:t>Chuẩn đầu ra học phần</w:t>
            </w:r>
          </w:p>
        </w:tc>
      </w:tr>
      <w:tr w:rsidR="0093781F" w:rsidRPr="00B600FC" w:rsidTr="00546E41">
        <w:tc>
          <w:tcPr>
            <w:tcW w:w="952" w:type="dxa"/>
            <w:vMerge w:val="restart"/>
            <w:vAlign w:val="center"/>
          </w:tcPr>
          <w:p w:rsidR="0093781F" w:rsidRDefault="0093781F">
            <w:pPr>
              <w:numPr>
                <w:ilvl w:val="0"/>
                <w:numId w:val="2"/>
              </w:numPr>
              <w:ind w:left="0" w:firstLine="432"/>
              <w:rPr>
                <w:bCs/>
                <w:lang w:val="de-DE"/>
              </w:rPr>
            </w:pPr>
          </w:p>
        </w:tc>
        <w:tc>
          <w:tcPr>
            <w:tcW w:w="7037" w:type="dxa"/>
          </w:tcPr>
          <w:p w:rsidR="00A50387" w:rsidRDefault="00A50387" w:rsidP="00A50387">
            <w:pPr>
              <w:tabs>
                <w:tab w:val="left" w:pos="3360"/>
              </w:tabs>
              <w:spacing w:after="120"/>
              <w:jc w:val="both"/>
              <w:rPr>
                <w:b/>
                <w:bCs/>
                <w:i/>
                <w:lang w:val="id-ID"/>
              </w:rPr>
            </w:pPr>
            <w:r>
              <w:rPr>
                <w:b/>
                <w:bCs/>
                <w:i/>
                <w:lang w:val="de-DE"/>
              </w:rPr>
              <w:t xml:space="preserve">Chương 1:  </w:t>
            </w:r>
            <w:r>
              <w:rPr>
                <w:b/>
                <w:bCs/>
                <w:i/>
                <w:lang w:val="id-ID"/>
              </w:rPr>
              <w:t>GIỚI THIỆU MÔN HỌC ;</w:t>
            </w:r>
          </w:p>
          <w:p w:rsidR="0093781F" w:rsidRDefault="00A50387" w:rsidP="00A50387">
            <w:pPr>
              <w:tabs>
                <w:tab w:val="left" w:pos="3360"/>
              </w:tabs>
              <w:spacing w:after="120"/>
              <w:jc w:val="both"/>
              <w:rPr>
                <w:bCs/>
                <w:lang w:val="de-DE"/>
              </w:rPr>
            </w:pPr>
            <w:r>
              <w:rPr>
                <w:b/>
                <w:bCs/>
                <w:i/>
                <w:lang w:val="id-ID"/>
              </w:rPr>
              <w:t>Chương 2: GIỚI THIỆU CHUNG VỀ CƠ THỂ NGƯỜI</w:t>
            </w:r>
          </w:p>
        </w:tc>
        <w:tc>
          <w:tcPr>
            <w:tcW w:w="1640" w:type="dxa"/>
          </w:tcPr>
          <w:p w:rsidR="0093781F" w:rsidRDefault="0093781F">
            <w:pPr>
              <w:spacing w:before="60" w:after="60"/>
              <w:jc w:val="center"/>
              <w:rPr>
                <w:b/>
                <w:bCs/>
                <w:lang w:val="de-DE"/>
              </w:rPr>
            </w:pPr>
          </w:p>
        </w:tc>
      </w:tr>
      <w:tr w:rsidR="0093781F" w:rsidTr="00546E41">
        <w:trPr>
          <w:trHeight w:val="2892"/>
        </w:trPr>
        <w:tc>
          <w:tcPr>
            <w:tcW w:w="952" w:type="dxa"/>
            <w:vMerge/>
          </w:tcPr>
          <w:p w:rsidR="0093781F" w:rsidRDefault="0093781F">
            <w:pPr>
              <w:spacing w:before="60" w:after="60"/>
              <w:jc w:val="both"/>
              <w:rPr>
                <w:bCs/>
                <w:i/>
                <w:lang w:val="de-DE"/>
              </w:rPr>
            </w:pPr>
          </w:p>
        </w:tc>
        <w:tc>
          <w:tcPr>
            <w:tcW w:w="7037" w:type="dxa"/>
          </w:tcPr>
          <w:p w:rsidR="0093781F" w:rsidRDefault="00D727FB">
            <w:pPr>
              <w:spacing w:before="60" w:after="60"/>
              <w:jc w:val="both"/>
              <w:rPr>
                <w:bCs/>
                <w:i/>
                <w:lang w:val="de-DE"/>
              </w:rPr>
            </w:pPr>
            <w:r>
              <w:rPr>
                <w:b/>
                <w:bCs/>
                <w:i/>
                <w:lang w:val="de-DE"/>
              </w:rPr>
              <w:t xml:space="preserve">A/ </w:t>
            </w:r>
            <w:r>
              <w:rPr>
                <w:b/>
                <w:bCs/>
                <w:lang w:val="de-DE"/>
              </w:rPr>
              <w:t>Cácnội dung và PPGD chính trên lớp</w:t>
            </w:r>
            <w:r>
              <w:rPr>
                <w:bCs/>
                <w:i/>
                <w:lang w:val="de-DE"/>
              </w:rPr>
              <w:t>: (</w:t>
            </w:r>
            <w:r w:rsidR="00071C95" w:rsidRPr="00071C95">
              <w:rPr>
                <w:bCs/>
                <w:i/>
                <w:lang w:val="de-DE"/>
              </w:rPr>
              <w:t>9</w:t>
            </w:r>
            <w:r>
              <w:rPr>
                <w:bCs/>
                <w:i/>
                <w:lang w:val="de-DE"/>
              </w:rPr>
              <w:t>)</w:t>
            </w:r>
          </w:p>
          <w:p w:rsidR="0093781F" w:rsidRDefault="00D727FB">
            <w:pPr>
              <w:spacing w:before="60" w:after="60"/>
              <w:jc w:val="both"/>
              <w:rPr>
                <w:b/>
                <w:bCs/>
                <w:lang w:val="de-DE"/>
              </w:rPr>
            </w:pPr>
            <w:r>
              <w:rPr>
                <w:b/>
                <w:bCs/>
                <w:lang w:val="de-DE"/>
              </w:rPr>
              <w:t>Nội dung GD lý thuyết:</w:t>
            </w:r>
          </w:p>
          <w:p w:rsidR="0093781F" w:rsidRDefault="00D727FB">
            <w:pPr>
              <w:spacing w:after="120"/>
              <w:jc w:val="both"/>
              <w:rPr>
                <w:b/>
                <w:bCs/>
                <w:lang w:val="de-DE"/>
              </w:rPr>
            </w:pPr>
            <w:r>
              <w:rPr>
                <w:b/>
                <w:bCs/>
                <w:i/>
                <w:lang w:val="id-ID"/>
              </w:rPr>
              <w:t>C1:</w:t>
            </w:r>
            <w:r>
              <w:rPr>
                <w:b/>
                <w:bCs/>
                <w:i/>
                <w:lang w:val="de-DE"/>
              </w:rPr>
              <w:t>VẬT LIỆU VÀ PHƯƠNG TIỆN KÝ HỌA</w:t>
            </w:r>
          </w:p>
          <w:p w:rsidR="0093781F" w:rsidRDefault="00A50387">
            <w:pPr>
              <w:spacing w:after="120"/>
              <w:jc w:val="both"/>
              <w:rPr>
                <w:bCs/>
                <w:lang w:val="id-ID"/>
              </w:rPr>
            </w:pPr>
            <w:r>
              <w:rPr>
                <w:bCs/>
                <w:lang w:val="id-ID"/>
              </w:rPr>
              <w:t>1</w:t>
            </w:r>
            <w:r w:rsidRPr="00A50387">
              <w:rPr>
                <w:bCs/>
                <w:lang w:val="de-DE"/>
              </w:rPr>
              <w:t>.</w:t>
            </w:r>
            <w:r w:rsidR="00D727FB">
              <w:rPr>
                <w:bCs/>
                <w:lang w:val="id-ID"/>
              </w:rPr>
              <w:t>Vật liệu</w:t>
            </w:r>
          </w:p>
          <w:p w:rsidR="0093781F" w:rsidRDefault="00A50387">
            <w:pPr>
              <w:spacing w:after="120"/>
              <w:jc w:val="both"/>
              <w:rPr>
                <w:bCs/>
                <w:lang w:val="de-DE"/>
              </w:rPr>
            </w:pPr>
            <w:r>
              <w:rPr>
                <w:bCs/>
                <w:lang w:val="id-ID"/>
              </w:rPr>
              <w:t>2.</w:t>
            </w:r>
            <w:r w:rsidR="00D727FB">
              <w:rPr>
                <w:bCs/>
                <w:lang w:val="id-ID"/>
              </w:rPr>
              <w:t>Phương tiện</w:t>
            </w:r>
            <w:r w:rsidRPr="00A50387">
              <w:rPr>
                <w:bCs/>
                <w:lang w:val="de-DE"/>
              </w:rPr>
              <w:t xml:space="preserve"> ký họa</w:t>
            </w:r>
          </w:p>
          <w:p w:rsidR="00900A02" w:rsidRDefault="00900A02" w:rsidP="00900A02">
            <w:pPr>
              <w:spacing w:after="120"/>
              <w:jc w:val="both"/>
              <w:rPr>
                <w:b/>
                <w:lang w:val="id-ID"/>
              </w:rPr>
            </w:pPr>
            <w:r>
              <w:rPr>
                <w:b/>
                <w:lang w:val="id-ID"/>
              </w:rPr>
              <w:t xml:space="preserve">C2: </w:t>
            </w:r>
            <w:r>
              <w:rPr>
                <w:b/>
                <w:bCs/>
                <w:i/>
                <w:lang w:val="id-ID"/>
              </w:rPr>
              <w:t>GIỚI THIỆU CHUNG VỀ CƠ THỂ NGƯỜI</w:t>
            </w:r>
          </w:p>
          <w:p w:rsidR="00900A02" w:rsidRDefault="00900A02" w:rsidP="00900A02">
            <w:pPr>
              <w:spacing w:after="120"/>
              <w:jc w:val="both"/>
              <w:rPr>
                <w:b/>
                <w:lang w:val="id-ID"/>
              </w:rPr>
            </w:pPr>
            <w:r w:rsidRPr="00900A02">
              <w:rPr>
                <w:b/>
                <w:lang w:val="id-ID"/>
              </w:rPr>
              <w:t>1.</w:t>
            </w:r>
            <w:r>
              <w:rPr>
                <w:b/>
                <w:lang w:val="id-ID"/>
              </w:rPr>
              <w:t>Cấu tạo cơ bản của cơ thể</w:t>
            </w:r>
          </w:p>
          <w:p w:rsidR="00900A02" w:rsidRDefault="00900A02" w:rsidP="00900A02">
            <w:pPr>
              <w:widowControl w:val="0"/>
              <w:numPr>
                <w:ilvl w:val="0"/>
                <w:numId w:val="6"/>
              </w:numPr>
              <w:spacing w:line="360" w:lineRule="auto"/>
              <w:jc w:val="both"/>
              <w:rPr>
                <w:lang w:val="id-ID"/>
              </w:rPr>
            </w:pPr>
            <w:r w:rsidRPr="00900A02">
              <w:rPr>
                <w:lang w:val="id-ID"/>
              </w:rPr>
              <w:t>1</w:t>
            </w:r>
            <w:r>
              <w:rPr>
                <w:lang w:val="id-ID"/>
              </w:rPr>
              <w:t xml:space="preserve">Cấu tạo cơ bản cơ thể người trong hội họa  </w:t>
            </w:r>
          </w:p>
          <w:p w:rsidR="00900A02" w:rsidRDefault="00900A02" w:rsidP="00900A02">
            <w:pPr>
              <w:widowControl w:val="0"/>
              <w:spacing w:line="360" w:lineRule="auto"/>
              <w:jc w:val="both"/>
              <w:rPr>
                <w:lang w:val="id-ID"/>
              </w:rPr>
            </w:pPr>
            <w:r w:rsidRPr="00900A02">
              <w:rPr>
                <w:lang w:val="id-ID"/>
              </w:rPr>
              <w:t>1.</w:t>
            </w:r>
            <w:r>
              <w:rPr>
                <w:lang w:val="id-ID"/>
              </w:rPr>
              <w:t xml:space="preserve">1.1.Cấu tạo đại thể của thân thể  </w:t>
            </w:r>
          </w:p>
          <w:p w:rsidR="00900A02" w:rsidRDefault="00900A02" w:rsidP="00900A02">
            <w:pPr>
              <w:widowControl w:val="0"/>
              <w:spacing w:line="360" w:lineRule="auto"/>
              <w:jc w:val="both"/>
              <w:rPr>
                <w:lang w:val="id-ID"/>
              </w:rPr>
            </w:pPr>
            <w:r w:rsidRPr="00900A02">
              <w:rPr>
                <w:lang w:val="id-ID"/>
              </w:rPr>
              <w:t>1.</w:t>
            </w:r>
            <w:r>
              <w:rPr>
                <w:lang w:val="id-ID"/>
              </w:rPr>
              <w:t xml:space="preserve">1.2.Bộ xương   </w:t>
            </w:r>
          </w:p>
          <w:p w:rsidR="00900A02" w:rsidRDefault="00900A02" w:rsidP="00900A02">
            <w:pPr>
              <w:widowControl w:val="0"/>
              <w:spacing w:line="360" w:lineRule="auto"/>
              <w:jc w:val="both"/>
              <w:rPr>
                <w:lang w:val="id-ID"/>
              </w:rPr>
            </w:pPr>
            <w:r w:rsidRPr="00900A02">
              <w:rPr>
                <w:lang w:val="id-ID"/>
              </w:rPr>
              <w:lastRenderedPageBreak/>
              <w:t>1.</w:t>
            </w:r>
            <w:r>
              <w:rPr>
                <w:lang w:val="id-ID"/>
              </w:rPr>
              <w:t xml:space="preserve">1.3.Bắp thịt </w:t>
            </w:r>
          </w:p>
          <w:p w:rsidR="00900A02" w:rsidRDefault="00900A02" w:rsidP="00900A02">
            <w:pPr>
              <w:widowControl w:val="0"/>
              <w:spacing w:line="360" w:lineRule="auto"/>
              <w:jc w:val="both"/>
              <w:rPr>
                <w:lang w:val="id-ID"/>
              </w:rPr>
            </w:pPr>
            <w:r w:rsidRPr="00900A02">
              <w:rPr>
                <w:lang w:val="id-ID"/>
              </w:rPr>
              <w:t>1.</w:t>
            </w:r>
            <w:r>
              <w:rPr>
                <w:lang w:val="id-ID"/>
              </w:rPr>
              <w:t xml:space="preserve">1.4.Tỉ lệ của thân thể  </w:t>
            </w:r>
          </w:p>
          <w:p w:rsidR="00900A02" w:rsidRDefault="00900A02" w:rsidP="00900A02">
            <w:pPr>
              <w:widowControl w:val="0"/>
              <w:spacing w:line="360" w:lineRule="auto"/>
              <w:jc w:val="both"/>
              <w:rPr>
                <w:lang w:val="id-ID"/>
              </w:rPr>
            </w:pPr>
            <w:r w:rsidRPr="00900A02">
              <w:rPr>
                <w:lang w:val="id-ID"/>
              </w:rPr>
              <w:t>1.</w:t>
            </w:r>
            <w:r>
              <w:rPr>
                <w:lang w:val="id-ID"/>
              </w:rPr>
              <w:t xml:space="preserve">1.5.Phân biệt tỉ lệ giữa thân thể nam giới và nữ giới  </w:t>
            </w:r>
          </w:p>
          <w:p w:rsidR="00900A02" w:rsidRDefault="00900A02" w:rsidP="00900A02">
            <w:pPr>
              <w:widowControl w:val="0"/>
              <w:spacing w:line="360" w:lineRule="auto"/>
              <w:jc w:val="both"/>
              <w:rPr>
                <w:lang w:val="id-ID"/>
              </w:rPr>
            </w:pPr>
            <w:r w:rsidRPr="00900A02">
              <w:rPr>
                <w:lang w:val="id-ID"/>
              </w:rPr>
              <w:t>1.</w:t>
            </w:r>
            <w:r>
              <w:rPr>
                <w:lang w:val="id-ID"/>
              </w:rPr>
              <w:t>1.6.Phân biệt tỉ lệ thân thể có độ tuổi khác nhau</w:t>
            </w:r>
          </w:p>
          <w:p w:rsidR="00900A02" w:rsidRDefault="00900A02" w:rsidP="00900A02">
            <w:pPr>
              <w:widowControl w:val="0"/>
              <w:spacing w:line="360" w:lineRule="auto"/>
              <w:jc w:val="both"/>
              <w:rPr>
                <w:lang w:val="id-ID"/>
              </w:rPr>
            </w:pPr>
            <w:r w:rsidRPr="00900A02">
              <w:rPr>
                <w:lang w:val="id-ID"/>
              </w:rPr>
              <w:t>1.</w:t>
            </w:r>
            <w:r>
              <w:rPr>
                <w:lang w:val="id-ID"/>
              </w:rPr>
              <w:t xml:space="preserve">1.7.Cấu tạo hình thể của thân thể </w:t>
            </w:r>
          </w:p>
          <w:p w:rsidR="00900A02" w:rsidRDefault="00900A02" w:rsidP="00900A02">
            <w:pPr>
              <w:widowControl w:val="0"/>
              <w:spacing w:line="360" w:lineRule="auto"/>
              <w:jc w:val="both"/>
              <w:rPr>
                <w:lang w:val="id-ID"/>
              </w:rPr>
            </w:pPr>
            <w:r w:rsidRPr="00900A02">
              <w:rPr>
                <w:lang w:val="id-ID"/>
              </w:rPr>
              <w:t>1.2.</w:t>
            </w:r>
            <w:r>
              <w:rPr>
                <w:lang w:val="id-ID"/>
              </w:rPr>
              <w:t xml:space="preserve">Cấu tạo cơ bản cơ thể người trong thời trang  </w:t>
            </w:r>
          </w:p>
          <w:p w:rsidR="00900A02" w:rsidRDefault="00900A02" w:rsidP="00900A02">
            <w:pPr>
              <w:widowControl w:val="0"/>
              <w:spacing w:line="360" w:lineRule="auto"/>
              <w:jc w:val="both"/>
              <w:rPr>
                <w:lang w:val="id-ID"/>
              </w:rPr>
            </w:pPr>
            <w:r w:rsidRPr="00900A02">
              <w:rPr>
                <w:lang w:val="id-ID"/>
              </w:rPr>
              <w:t>1.</w:t>
            </w:r>
            <w:r>
              <w:rPr>
                <w:lang w:val="id-ID"/>
              </w:rPr>
              <w:t xml:space="preserve">2.1.Hình dạng cơ thể người  </w:t>
            </w:r>
          </w:p>
          <w:p w:rsidR="00900A02" w:rsidRDefault="00900A02" w:rsidP="00900A02">
            <w:pPr>
              <w:spacing w:after="120"/>
              <w:jc w:val="both"/>
              <w:rPr>
                <w:lang w:val="id-ID"/>
              </w:rPr>
            </w:pPr>
            <w:r w:rsidRPr="00900A02">
              <w:rPr>
                <w:lang w:val="id-ID"/>
              </w:rPr>
              <w:t>1.</w:t>
            </w:r>
            <w:r>
              <w:rPr>
                <w:lang w:val="id-ID"/>
              </w:rPr>
              <w:t xml:space="preserve">2.2.Tỉ lệ  </w:t>
            </w:r>
          </w:p>
          <w:p w:rsidR="0093781F" w:rsidRDefault="00D727FB">
            <w:pPr>
              <w:spacing w:before="60" w:after="60"/>
              <w:jc w:val="both"/>
              <w:rPr>
                <w:bCs/>
                <w:lang w:val="de-DE"/>
              </w:rPr>
            </w:pPr>
            <w:r>
              <w:rPr>
                <w:b/>
                <w:bCs/>
                <w:lang w:val="de-DE"/>
              </w:rPr>
              <w:t>PPGD chính</w:t>
            </w:r>
            <w:r>
              <w:rPr>
                <w:bCs/>
                <w:lang w:val="de-DE"/>
              </w:rPr>
              <w:t>:</w:t>
            </w:r>
          </w:p>
          <w:p w:rsidR="0093781F" w:rsidRPr="00743775" w:rsidRDefault="00D727FB">
            <w:pPr>
              <w:spacing w:after="120"/>
              <w:rPr>
                <w:bCs/>
                <w:lang w:val="de-DE"/>
              </w:rPr>
            </w:pPr>
            <w:r w:rsidRPr="00743775">
              <w:rPr>
                <w:bCs/>
                <w:lang w:val="de-DE"/>
              </w:rPr>
              <w:t xml:space="preserve">+ </w:t>
            </w:r>
            <w:r>
              <w:rPr>
                <w:bCs/>
                <w:lang w:val="id-ID"/>
              </w:rPr>
              <w:t>T</w:t>
            </w:r>
            <w:r w:rsidRPr="00743775">
              <w:rPr>
                <w:bCs/>
                <w:lang w:val="de-DE"/>
              </w:rPr>
              <w:t xml:space="preserve">huyết trình </w:t>
            </w:r>
          </w:p>
          <w:p w:rsidR="0093781F" w:rsidRPr="00743775" w:rsidRDefault="00D727FB">
            <w:pPr>
              <w:spacing w:after="120"/>
              <w:rPr>
                <w:bCs/>
                <w:lang w:val="de-DE"/>
              </w:rPr>
            </w:pPr>
            <w:r w:rsidRPr="00743775">
              <w:rPr>
                <w:bCs/>
                <w:lang w:val="de-DE"/>
              </w:rPr>
              <w:t>+ Diễn giảng</w:t>
            </w:r>
          </w:p>
          <w:p w:rsidR="0093781F" w:rsidRPr="00743775" w:rsidRDefault="00D727FB">
            <w:pPr>
              <w:spacing w:after="120"/>
              <w:rPr>
                <w:bCs/>
                <w:lang w:val="de-DE"/>
              </w:rPr>
            </w:pPr>
            <w:r w:rsidRPr="00743775">
              <w:rPr>
                <w:bCs/>
                <w:lang w:val="de-DE"/>
              </w:rPr>
              <w:t xml:space="preserve">+Thực hành </w:t>
            </w:r>
          </w:p>
          <w:p w:rsidR="0093781F" w:rsidRDefault="00D727FB">
            <w:pPr>
              <w:pStyle w:val="NormalWeb"/>
              <w:spacing w:before="60" w:beforeAutospacing="0" w:after="60" w:afterAutospacing="0"/>
              <w:rPr>
                <w:bCs/>
                <w:i/>
                <w:lang w:val="de-DE"/>
              </w:rPr>
            </w:pPr>
            <w:r w:rsidRPr="00743775">
              <w:rPr>
                <w:bCs/>
                <w:lang w:val="de-DE"/>
              </w:rPr>
              <w:t>+ Tích cực hóa người học</w:t>
            </w:r>
          </w:p>
        </w:tc>
        <w:tc>
          <w:tcPr>
            <w:tcW w:w="1640" w:type="dxa"/>
          </w:tcPr>
          <w:p w:rsidR="0093781F" w:rsidRPr="00824242" w:rsidRDefault="00D727FB" w:rsidP="007461BB">
            <w:pPr>
              <w:spacing w:before="60" w:after="60"/>
              <w:jc w:val="center"/>
              <w:rPr>
                <w:bCs/>
              </w:rPr>
            </w:pPr>
            <w:r>
              <w:rPr>
                <w:bCs/>
                <w:lang w:val="de-DE"/>
              </w:rPr>
              <w:lastRenderedPageBreak/>
              <w:t>G</w:t>
            </w:r>
            <w:r w:rsidR="007461BB">
              <w:rPr>
                <w:bCs/>
              </w:rPr>
              <w:t>1</w:t>
            </w:r>
            <w:r>
              <w:rPr>
                <w:bCs/>
                <w:lang w:val="id-ID"/>
              </w:rPr>
              <w:t>.1</w:t>
            </w:r>
            <w:r w:rsidR="00824242">
              <w:rPr>
                <w:bCs/>
              </w:rPr>
              <w:t>, G1.3</w:t>
            </w:r>
            <w:r w:rsidR="00ED38DF">
              <w:rPr>
                <w:bCs/>
              </w:rPr>
              <w:t>, G3.3</w:t>
            </w:r>
          </w:p>
        </w:tc>
      </w:tr>
      <w:tr w:rsidR="0093781F" w:rsidTr="00546E41">
        <w:trPr>
          <w:trHeight w:val="553"/>
        </w:trPr>
        <w:tc>
          <w:tcPr>
            <w:tcW w:w="952" w:type="dxa"/>
            <w:vMerge/>
          </w:tcPr>
          <w:p w:rsidR="0093781F" w:rsidRDefault="0093781F">
            <w:pPr>
              <w:spacing w:before="60" w:after="60"/>
              <w:jc w:val="both"/>
              <w:rPr>
                <w:bCs/>
                <w:i/>
                <w:lang w:val="de-DE"/>
              </w:rPr>
            </w:pPr>
          </w:p>
        </w:tc>
        <w:tc>
          <w:tcPr>
            <w:tcW w:w="7037" w:type="dxa"/>
          </w:tcPr>
          <w:p w:rsidR="0093781F" w:rsidRDefault="00D727FB">
            <w:pPr>
              <w:jc w:val="both"/>
              <w:rPr>
                <w:bCs/>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1</w:t>
            </w:r>
            <w:r w:rsidR="00071C95" w:rsidRPr="00071C95">
              <w:rPr>
                <w:bCs/>
                <w:i/>
                <w:lang w:val="de-DE"/>
              </w:rPr>
              <w:t>8</w:t>
            </w:r>
            <w:r>
              <w:rPr>
                <w:bCs/>
                <w:i/>
                <w:lang w:val="de-DE"/>
              </w:rPr>
              <w:t>)</w:t>
            </w:r>
          </w:p>
          <w:p w:rsidR="0093781F" w:rsidRDefault="00D727FB">
            <w:pPr>
              <w:pStyle w:val="NormalWeb"/>
              <w:spacing w:before="0" w:beforeAutospacing="0" w:after="0" w:afterAutospacing="0"/>
              <w:rPr>
                <w:lang w:val="de-DE"/>
              </w:rPr>
            </w:pPr>
            <w:r>
              <w:rPr>
                <w:bCs/>
                <w:lang w:val="id-ID"/>
              </w:rPr>
              <w:t>-Đọc thêm sách</w:t>
            </w:r>
            <w:r w:rsidR="00EB79F2">
              <w:rPr>
                <w:bCs/>
                <w:lang w:val="de-DE"/>
              </w:rPr>
              <w:t>:</w:t>
            </w:r>
            <w:r>
              <w:rPr>
                <w:lang w:val="de-DE"/>
              </w:rPr>
              <w:t xml:space="preserve">Gia Bảo- Hàn Vĩ  </w:t>
            </w:r>
            <w:r>
              <w:rPr>
                <w:i/>
                <w:lang w:val="de-DE"/>
              </w:rPr>
              <w:t>Vẽ ký họa nét</w:t>
            </w:r>
            <w:r>
              <w:rPr>
                <w:lang w:val="de-DE"/>
              </w:rPr>
              <w:t xml:space="preserve"> NXB Mỹ Thuật Hà Nội-2004</w:t>
            </w:r>
          </w:p>
          <w:p w:rsidR="0093781F" w:rsidRPr="004A7C9C" w:rsidRDefault="00D727FB">
            <w:pPr>
              <w:pStyle w:val="NormalWeb"/>
              <w:spacing w:before="0" w:beforeAutospacing="0" w:after="0" w:afterAutospacing="0"/>
              <w:rPr>
                <w:bCs/>
                <w:lang w:val="id-ID"/>
              </w:rPr>
            </w:pPr>
            <w:r>
              <w:rPr>
                <w:lang w:val="id-ID"/>
              </w:rPr>
              <w:t>-</w:t>
            </w:r>
            <w:r>
              <w:rPr>
                <w:bCs/>
                <w:lang w:val="id-ID"/>
              </w:rPr>
              <w:t xml:space="preserve">Sưu tầm bài vẽ ký họa </w:t>
            </w:r>
            <w:r w:rsidRPr="00743775">
              <w:rPr>
                <w:bCs/>
                <w:lang w:val="de-DE"/>
              </w:rPr>
              <w:t xml:space="preserve">nét </w:t>
            </w:r>
            <w:r>
              <w:rPr>
                <w:bCs/>
                <w:lang w:val="id-ID"/>
              </w:rPr>
              <w:t>với các chất liệu (</w:t>
            </w:r>
            <w:r w:rsidRPr="00743775">
              <w:rPr>
                <w:bCs/>
                <w:lang w:val="de-DE"/>
              </w:rPr>
              <w:t>bút chì</w:t>
            </w:r>
            <w:r>
              <w:rPr>
                <w:bCs/>
                <w:lang w:val="id-ID"/>
              </w:rPr>
              <w:t>, chì than, thuốc nước). Mỗi chất liệu 5 bài</w:t>
            </w:r>
            <w:r w:rsidR="004A7C9C" w:rsidRPr="004A7C9C">
              <w:rPr>
                <w:bCs/>
                <w:lang w:val="id-ID"/>
              </w:rPr>
              <w:t>.</w:t>
            </w:r>
          </w:p>
          <w:p w:rsidR="004A7C9C" w:rsidRPr="00020C8A" w:rsidRDefault="004A7C9C">
            <w:pPr>
              <w:pStyle w:val="NormalWeb"/>
              <w:spacing w:before="0" w:beforeAutospacing="0" w:after="0" w:afterAutospacing="0"/>
              <w:rPr>
                <w:bCs/>
                <w:lang w:val="id-ID"/>
              </w:rPr>
            </w:pPr>
            <w:r>
              <w:rPr>
                <w:bCs/>
                <w:lang w:val="id-ID"/>
              </w:rPr>
              <w:t>-</w:t>
            </w:r>
            <w:r w:rsidRPr="00743775">
              <w:rPr>
                <w:bCs/>
                <w:lang w:val="de-DE"/>
              </w:rPr>
              <w:t>Vẽ toàn thân cấu trúc thân thể người nam</w:t>
            </w:r>
            <w:r>
              <w:rPr>
                <w:bCs/>
                <w:lang w:val="id-ID"/>
              </w:rPr>
              <w:t>, nữ trong thời trang  và trong hội họa. So sánh tỉ lệ người trong hội họa và trong thời trang.</w:t>
            </w:r>
          </w:p>
        </w:tc>
        <w:tc>
          <w:tcPr>
            <w:tcW w:w="1640" w:type="dxa"/>
          </w:tcPr>
          <w:p w:rsidR="0093781F" w:rsidRPr="00824242" w:rsidRDefault="00D727FB">
            <w:pPr>
              <w:spacing w:before="60" w:after="60"/>
              <w:jc w:val="center"/>
              <w:rPr>
                <w:bCs/>
              </w:rPr>
            </w:pPr>
            <w:r>
              <w:rPr>
                <w:bCs/>
                <w:lang w:val="de-DE"/>
              </w:rPr>
              <w:t>G</w:t>
            </w:r>
            <w:r>
              <w:rPr>
                <w:bCs/>
                <w:lang w:val="id-ID"/>
              </w:rPr>
              <w:t>2.1</w:t>
            </w:r>
            <w:r w:rsidR="00824242">
              <w:rPr>
                <w:bCs/>
              </w:rPr>
              <w:t>, G2.2, G2.5</w:t>
            </w:r>
          </w:p>
        </w:tc>
      </w:tr>
      <w:tr w:rsidR="0093781F" w:rsidRPr="00B600FC" w:rsidTr="00546E41">
        <w:trPr>
          <w:trHeight w:val="219"/>
        </w:trPr>
        <w:tc>
          <w:tcPr>
            <w:tcW w:w="952" w:type="dxa"/>
            <w:vMerge w:val="restart"/>
            <w:vAlign w:val="center"/>
          </w:tcPr>
          <w:p w:rsidR="0093781F" w:rsidRDefault="0093781F">
            <w:pPr>
              <w:numPr>
                <w:ilvl w:val="0"/>
                <w:numId w:val="2"/>
              </w:numPr>
              <w:ind w:left="0" w:firstLine="432"/>
              <w:rPr>
                <w:bCs/>
                <w:lang w:val="de-DE"/>
              </w:rPr>
            </w:pPr>
          </w:p>
        </w:tc>
        <w:tc>
          <w:tcPr>
            <w:tcW w:w="7037" w:type="dxa"/>
          </w:tcPr>
          <w:p w:rsidR="0093781F" w:rsidRDefault="000154E4" w:rsidP="00372AB3">
            <w:pPr>
              <w:spacing w:after="120"/>
              <w:jc w:val="both"/>
              <w:rPr>
                <w:b/>
                <w:lang w:val="de-DE"/>
              </w:rPr>
            </w:pPr>
            <w:r>
              <w:rPr>
                <w:b/>
                <w:lang w:val="id-ID"/>
              </w:rPr>
              <w:t>C</w:t>
            </w:r>
            <w:r w:rsidRPr="000154E4">
              <w:rPr>
                <w:b/>
                <w:lang w:val="de-DE"/>
              </w:rPr>
              <w:t>hương</w:t>
            </w:r>
            <w:r>
              <w:rPr>
                <w:b/>
                <w:lang w:val="id-ID"/>
              </w:rPr>
              <w:t xml:space="preserve">2: </w:t>
            </w:r>
            <w:r>
              <w:rPr>
                <w:b/>
                <w:bCs/>
                <w:i/>
                <w:lang w:val="id-ID"/>
              </w:rPr>
              <w:t>GIỚI THIỆU CHUNG VỀ CƠ THỂ NGƯỜI</w:t>
            </w:r>
            <w:r w:rsidRPr="000154E4">
              <w:rPr>
                <w:b/>
                <w:lang w:val="de-DE"/>
              </w:rPr>
              <w:t xml:space="preserve"> (tt)</w:t>
            </w:r>
          </w:p>
          <w:p w:rsidR="00020C8A" w:rsidRDefault="00020C8A" w:rsidP="00372AB3">
            <w:pPr>
              <w:spacing w:after="120"/>
              <w:jc w:val="both"/>
              <w:rPr>
                <w:bCs/>
                <w:i/>
                <w:lang w:val="de-DE"/>
              </w:rPr>
            </w:pPr>
            <w:r>
              <w:rPr>
                <w:b/>
                <w:bCs/>
                <w:lang w:val="de-DE"/>
              </w:rPr>
              <w:t xml:space="preserve">Chương </w:t>
            </w:r>
            <w:r w:rsidRPr="000154E4">
              <w:rPr>
                <w:b/>
                <w:bCs/>
                <w:lang w:val="de-DE"/>
              </w:rPr>
              <w:t>3</w:t>
            </w:r>
            <w:r w:rsidRPr="000154E4">
              <w:rPr>
                <w:b/>
                <w:bCs/>
                <w:i/>
                <w:lang w:val="de-DE"/>
              </w:rPr>
              <w:t xml:space="preserve">:  </w:t>
            </w:r>
            <w:r>
              <w:rPr>
                <w:b/>
                <w:bCs/>
                <w:i/>
                <w:lang w:val="id-ID"/>
              </w:rPr>
              <w:t>NGHIÊN CỨU XƯƠNG, CƠ VÀ SỰ THAY ĐỔI CỦA CHÚNG</w:t>
            </w:r>
          </w:p>
        </w:tc>
        <w:tc>
          <w:tcPr>
            <w:tcW w:w="1640" w:type="dxa"/>
          </w:tcPr>
          <w:p w:rsidR="0093781F" w:rsidRDefault="0093781F">
            <w:pPr>
              <w:spacing w:before="60" w:after="60"/>
              <w:jc w:val="center"/>
              <w:rPr>
                <w:b/>
                <w:bCs/>
                <w:lang w:val="de-DE"/>
              </w:rPr>
            </w:pPr>
          </w:p>
        </w:tc>
      </w:tr>
      <w:tr w:rsidR="0093781F" w:rsidTr="00546E41">
        <w:trPr>
          <w:trHeight w:val="985"/>
        </w:trPr>
        <w:tc>
          <w:tcPr>
            <w:tcW w:w="952" w:type="dxa"/>
            <w:vMerge/>
          </w:tcPr>
          <w:p w:rsidR="0093781F" w:rsidRDefault="0093781F">
            <w:pPr>
              <w:numPr>
                <w:ilvl w:val="0"/>
                <w:numId w:val="2"/>
              </w:numPr>
              <w:ind w:left="0" w:firstLine="432"/>
              <w:rPr>
                <w:bCs/>
                <w:lang w:val="de-DE"/>
              </w:rPr>
            </w:pPr>
          </w:p>
        </w:tc>
        <w:tc>
          <w:tcPr>
            <w:tcW w:w="7037" w:type="dxa"/>
          </w:tcPr>
          <w:p w:rsidR="0093781F" w:rsidRDefault="00D727FB">
            <w:pPr>
              <w:spacing w:before="60" w:after="60"/>
              <w:jc w:val="both"/>
              <w:rPr>
                <w:bCs/>
                <w:i/>
                <w:lang w:val="de-DE"/>
              </w:rPr>
            </w:pPr>
            <w:r>
              <w:rPr>
                <w:b/>
                <w:bCs/>
                <w:i/>
                <w:lang w:val="de-DE"/>
              </w:rPr>
              <w:t>A/</w:t>
            </w:r>
            <w:r>
              <w:rPr>
                <w:b/>
                <w:bCs/>
                <w:lang w:val="de-DE"/>
              </w:rPr>
              <w:t>Tóm tắt các ND và PPGD chính trên lớp</w:t>
            </w:r>
            <w:r>
              <w:rPr>
                <w:bCs/>
                <w:i/>
                <w:lang w:val="de-DE"/>
              </w:rPr>
              <w:t>: (</w:t>
            </w:r>
            <w:r w:rsidR="00071C95">
              <w:rPr>
                <w:bCs/>
                <w:i/>
                <w:lang w:val="de-DE"/>
              </w:rPr>
              <w:t>9</w:t>
            </w:r>
            <w:r>
              <w:rPr>
                <w:bCs/>
                <w:i/>
                <w:lang w:val="de-DE"/>
              </w:rPr>
              <w:t>)</w:t>
            </w:r>
          </w:p>
          <w:p w:rsidR="0093781F" w:rsidRDefault="00D727FB">
            <w:pPr>
              <w:spacing w:before="60" w:after="60"/>
              <w:jc w:val="both"/>
              <w:rPr>
                <w:b/>
                <w:bCs/>
                <w:lang w:val="de-DE"/>
              </w:rPr>
            </w:pPr>
            <w:r>
              <w:rPr>
                <w:b/>
                <w:bCs/>
                <w:lang w:val="de-DE"/>
              </w:rPr>
              <w:t>Nội dung GD lý thuyết:</w:t>
            </w:r>
          </w:p>
          <w:p w:rsidR="00372AB3" w:rsidRPr="00900A02" w:rsidRDefault="00372AB3" w:rsidP="00372AB3">
            <w:pPr>
              <w:spacing w:after="120"/>
              <w:jc w:val="both"/>
              <w:rPr>
                <w:lang w:val="id-ID"/>
              </w:rPr>
            </w:pPr>
            <w:r w:rsidRPr="0064781B">
              <w:rPr>
                <w:b/>
                <w:bCs/>
                <w:lang w:val="id-ID"/>
              </w:rPr>
              <w:t>2.</w:t>
            </w:r>
            <w:r>
              <w:rPr>
                <w:b/>
                <w:bCs/>
                <w:lang w:val="id-ID"/>
              </w:rPr>
              <w:t xml:space="preserve">Phân tích động thái của cơ thể </w:t>
            </w:r>
          </w:p>
          <w:p w:rsidR="00372AB3" w:rsidRDefault="00372AB3" w:rsidP="00372AB3">
            <w:pPr>
              <w:spacing w:after="120"/>
              <w:jc w:val="both"/>
              <w:rPr>
                <w:bCs/>
                <w:lang w:val="id-ID"/>
              </w:rPr>
            </w:pPr>
            <w:r w:rsidRPr="0064781B">
              <w:rPr>
                <w:bCs/>
                <w:lang w:val="id-ID"/>
              </w:rPr>
              <w:t>2.1.</w:t>
            </w:r>
            <w:r>
              <w:rPr>
                <w:bCs/>
                <w:lang w:val="id-ID"/>
              </w:rPr>
              <w:t>Phân tích động thái của thân thể:</w:t>
            </w:r>
          </w:p>
          <w:p w:rsidR="00372AB3" w:rsidRDefault="00372AB3" w:rsidP="00372AB3">
            <w:pPr>
              <w:spacing w:after="120"/>
              <w:jc w:val="both"/>
              <w:rPr>
                <w:bCs/>
                <w:lang w:val="id-ID"/>
              </w:rPr>
            </w:pPr>
            <w:r>
              <w:rPr>
                <w:bCs/>
                <w:lang w:val="id-ID"/>
              </w:rPr>
              <w:t>2.1.1.Qui luật cân bằng trọng tâm</w:t>
            </w:r>
          </w:p>
          <w:p w:rsidR="00372AB3" w:rsidRDefault="00372AB3" w:rsidP="00372AB3">
            <w:pPr>
              <w:spacing w:after="120"/>
              <w:jc w:val="both"/>
              <w:rPr>
                <w:bCs/>
                <w:lang w:val="id-ID"/>
              </w:rPr>
            </w:pPr>
            <w:r>
              <w:rPr>
                <w:bCs/>
                <w:lang w:val="id-ID"/>
              </w:rPr>
              <w:t>2.1.2.Sự thay  đổi các tư thế của cơ thể:</w:t>
            </w:r>
          </w:p>
          <w:p w:rsidR="00372AB3" w:rsidRDefault="00372AB3" w:rsidP="00372AB3">
            <w:pPr>
              <w:spacing w:after="120"/>
              <w:jc w:val="both"/>
              <w:rPr>
                <w:bCs/>
                <w:lang w:val="id-ID"/>
              </w:rPr>
            </w:pPr>
            <w:r>
              <w:rPr>
                <w:bCs/>
                <w:lang w:val="id-ID"/>
              </w:rPr>
              <w:t>-Người chạy thân đổ về trước</w:t>
            </w:r>
          </w:p>
          <w:p w:rsidR="00372AB3" w:rsidRDefault="00372AB3" w:rsidP="000154E4">
            <w:pPr>
              <w:spacing w:after="120"/>
              <w:jc w:val="both"/>
              <w:rPr>
                <w:b/>
                <w:lang w:val="id-ID"/>
              </w:rPr>
            </w:pPr>
            <w:r>
              <w:rPr>
                <w:bCs/>
                <w:lang w:val="id-ID"/>
              </w:rPr>
              <w:t xml:space="preserve">-Người nghiêng, các tư thế chơi thể thao </w:t>
            </w:r>
          </w:p>
          <w:p w:rsidR="000154E4" w:rsidRPr="0064781B" w:rsidRDefault="000154E4" w:rsidP="000154E4">
            <w:pPr>
              <w:spacing w:after="120"/>
              <w:jc w:val="both"/>
              <w:rPr>
                <w:bCs/>
                <w:lang w:val="id-ID"/>
              </w:rPr>
            </w:pPr>
            <w:r w:rsidRPr="0064781B">
              <w:rPr>
                <w:b/>
                <w:bCs/>
                <w:lang w:val="id-ID"/>
              </w:rPr>
              <w:t>3.Phân</w:t>
            </w:r>
            <w:r>
              <w:rPr>
                <w:b/>
                <w:bCs/>
                <w:lang w:val="id-ID"/>
              </w:rPr>
              <w:t xml:space="preserve"> tích các trạng thái vận động của cơ thể</w:t>
            </w:r>
          </w:p>
          <w:p w:rsidR="000154E4" w:rsidRDefault="000154E4" w:rsidP="000154E4">
            <w:pPr>
              <w:widowControl w:val="0"/>
              <w:spacing w:line="360" w:lineRule="auto"/>
              <w:jc w:val="both"/>
              <w:rPr>
                <w:lang w:val="id-ID"/>
              </w:rPr>
            </w:pPr>
            <w:r w:rsidRPr="0064781B">
              <w:rPr>
                <w:lang w:val="id-ID"/>
              </w:rPr>
              <w:t>3.1.</w:t>
            </w:r>
            <w:r>
              <w:rPr>
                <w:lang w:val="id-ID"/>
              </w:rPr>
              <w:t xml:space="preserve">Khom phần trên  </w:t>
            </w:r>
          </w:p>
          <w:p w:rsidR="000154E4" w:rsidRDefault="000154E4" w:rsidP="000154E4">
            <w:pPr>
              <w:widowControl w:val="0"/>
              <w:spacing w:line="360" w:lineRule="auto"/>
              <w:jc w:val="both"/>
              <w:rPr>
                <w:lang w:val="id-ID"/>
              </w:rPr>
            </w:pPr>
            <w:r w:rsidRPr="0064781B">
              <w:rPr>
                <w:lang w:val="id-ID"/>
              </w:rPr>
              <w:t>3.2.</w:t>
            </w:r>
            <w:r>
              <w:rPr>
                <w:lang w:val="id-ID"/>
              </w:rPr>
              <w:t xml:space="preserve">Ưỡn ngực  </w:t>
            </w:r>
          </w:p>
          <w:p w:rsidR="000154E4" w:rsidRDefault="000154E4" w:rsidP="000154E4">
            <w:pPr>
              <w:widowControl w:val="0"/>
              <w:spacing w:line="360" w:lineRule="auto"/>
              <w:jc w:val="both"/>
              <w:rPr>
                <w:lang w:val="id-ID"/>
              </w:rPr>
            </w:pPr>
            <w:r w:rsidRPr="0064781B">
              <w:rPr>
                <w:lang w:val="id-ID"/>
              </w:rPr>
              <w:t>3.3.</w:t>
            </w:r>
            <w:r>
              <w:rPr>
                <w:lang w:val="id-ID"/>
              </w:rPr>
              <w:t xml:space="preserve">Ngửa ra sau, xoay mình  </w:t>
            </w:r>
          </w:p>
          <w:p w:rsidR="0093781F" w:rsidRDefault="000154E4" w:rsidP="00372AB3">
            <w:pPr>
              <w:spacing w:after="120"/>
              <w:jc w:val="both"/>
              <w:rPr>
                <w:lang w:val="id-ID"/>
              </w:rPr>
            </w:pPr>
            <w:r>
              <w:rPr>
                <w:lang w:val="id-ID"/>
              </w:rPr>
              <w:t>3.4.Nằm nghiêng, xoay mình</w:t>
            </w:r>
          </w:p>
          <w:p w:rsidR="00020C8A" w:rsidRDefault="00020C8A" w:rsidP="00372AB3">
            <w:pPr>
              <w:spacing w:after="120"/>
              <w:jc w:val="both"/>
              <w:rPr>
                <w:lang w:val="id-ID"/>
              </w:rPr>
            </w:pPr>
            <w:r>
              <w:rPr>
                <w:b/>
                <w:bCs/>
                <w:lang w:val="de-DE"/>
              </w:rPr>
              <w:t>C</w:t>
            </w:r>
            <w:r w:rsidRPr="000154E4">
              <w:rPr>
                <w:b/>
                <w:bCs/>
                <w:lang w:val="de-DE"/>
              </w:rPr>
              <w:t>3</w:t>
            </w:r>
            <w:r w:rsidRPr="000154E4">
              <w:rPr>
                <w:b/>
                <w:bCs/>
                <w:i/>
                <w:lang w:val="de-DE"/>
              </w:rPr>
              <w:t xml:space="preserve">:  </w:t>
            </w:r>
            <w:r>
              <w:rPr>
                <w:b/>
                <w:bCs/>
                <w:i/>
                <w:lang w:val="id-ID"/>
              </w:rPr>
              <w:t>NGHIÊN CỨU XƯƠNG, CƠ VÀ SỰ THAY ĐỔI CỦA CHÚNG</w:t>
            </w:r>
          </w:p>
          <w:p w:rsidR="00020C8A" w:rsidRPr="000154E4" w:rsidRDefault="00020C8A" w:rsidP="00020C8A">
            <w:pPr>
              <w:spacing w:after="120"/>
              <w:jc w:val="both"/>
              <w:rPr>
                <w:bCs/>
                <w:lang w:val="de-DE"/>
              </w:rPr>
            </w:pPr>
            <w:r>
              <w:rPr>
                <w:b/>
                <w:bCs/>
                <w:i/>
                <w:lang w:val="de-DE"/>
              </w:rPr>
              <w:t>1.</w:t>
            </w:r>
            <w:r w:rsidRPr="000154E4">
              <w:rPr>
                <w:b/>
                <w:bCs/>
                <w:i/>
                <w:lang w:val="de-DE"/>
              </w:rPr>
              <w:t xml:space="preserve">KÝ HOA CHÂN DUNG </w:t>
            </w:r>
          </w:p>
          <w:p w:rsidR="00020C8A" w:rsidRPr="000154E4" w:rsidRDefault="00020C8A" w:rsidP="00020C8A">
            <w:pPr>
              <w:spacing w:after="120"/>
              <w:jc w:val="both"/>
              <w:rPr>
                <w:bCs/>
                <w:lang w:val="de-DE"/>
              </w:rPr>
            </w:pPr>
            <w:r>
              <w:rPr>
                <w:bCs/>
                <w:lang w:val="de-DE"/>
              </w:rPr>
              <w:t>1.1.</w:t>
            </w:r>
            <w:r w:rsidRPr="000154E4">
              <w:rPr>
                <w:bCs/>
                <w:lang w:val="de-DE"/>
              </w:rPr>
              <w:t>Xương đầu</w:t>
            </w:r>
          </w:p>
          <w:p w:rsidR="00020C8A" w:rsidRPr="000154E4" w:rsidRDefault="00020C8A" w:rsidP="00020C8A">
            <w:pPr>
              <w:spacing w:after="120"/>
              <w:jc w:val="both"/>
              <w:rPr>
                <w:bCs/>
                <w:lang w:val="de-DE"/>
              </w:rPr>
            </w:pPr>
            <w:r>
              <w:rPr>
                <w:bCs/>
                <w:lang w:val="de-DE"/>
              </w:rPr>
              <w:lastRenderedPageBreak/>
              <w:t>1.2.</w:t>
            </w:r>
            <w:r w:rsidRPr="000154E4">
              <w:rPr>
                <w:bCs/>
                <w:lang w:val="de-DE"/>
              </w:rPr>
              <w:t>Cơ bắp của bộ phận mặt</w:t>
            </w:r>
          </w:p>
          <w:p w:rsidR="00020C8A" w:rsidRDefault="00020C8A" w:rsidP="00020C8A">
            <w:pPr>
              <w:spacing w:after="120"/>
              <w:jc w:val="both"/>
              <w:rPr>
                <w:bCs/>
                <w:i/>
                <w:lang w:val="de-DE"/>
              </w:rPr>
            </w:pPr>
            <w:r>
              <w:rPr>
                <w:bCs/>
                <w:lang w:val="de-DE"/>
              </w:rPr>
              <w:t>1.3.</w:t>
            </w:r>
            <w:r w:rsidRPr="000154E4">
              <w:rPr>
                <w:bCs/>
                <w:lang w:val="de-DE"/>
              </w:rPr>
              <w:t>Đặc trưng của bộ phận đầu</w:t>
            </w:r>
          </w:p>
        </w:tc>
        <w:tc>
          <w:tcPr>
            <w:tcW w:w="1640" w:type="dxa"/>
          </w:tcPr>
          <w:p w:rsidR="0093781F" w:rsidRPr="00824242" w:rsidRDefault="00D727FB">
            <w:pPr>
              <w:spacing w:before="60" w:after="60"/>
              <w:jc w:val="center"/>
              <w:rPr>
                <w:bCs/>
              </w:rPr>
            </w:pPr>
            <w:r>
              <w:rPr>
                <w:bCs/>
                <w:lang w:val="id-ID"/>
              </w:rPr>
              <w:lastRenderedPageBreak/>
              <w:t>G 1.1</w:t>
            </w:r>
            <w:r w:rsidR="00824242">
              <w:rPr>
                <w:bCs/>
              </w:rPr>
              <w:t>, G1.2, G2.4</w:t>
            </w:r>
            <w:r w:rsidR="00ED38DF">
              <w:rPr>
                <w:bCs/>
              </w:rPr>
              <w:t>, G3.3</w:t>
            </w:r>
          </w:p>
        </w:tc>
      </w:tr>
      <w:tr w:rsidR="0093781F" w:rsidTr="00546E41">
        <w:trPr>
          <w:trHeight w:val="1716"/>
        </w:trPr>
        <w:tc>
          <w:tcPr>
            <w:tcW w:w="952" w:type="dxa"/>
            <w:vMerge/>
          </w:tcPr>
          <w:p w:rsidR="0093781F" w:rsidRDefault="0093781F">
            <w:pPr>
              <w:numPr>
                <w:ilvl w:val="0"/>
                <w:numId w:val="2"/>
              </w:numPr>
              <w:ind w:left="0" w:firstLine="432"/>
              <w:rPr>
                <w:bCs/>
                <w:lang w:val="de-DE"/>
              </w:rPr>
            </w:pPr>
          </w:p>
        </w:tc>
        <w:tc>
          <w:tcPr>
            <w:tcW w:w="7037" w:type="dxa"/>
          </w:tcPr>
          <w:p w:rsidR="0093781F" w:rsidRDefault="00D727FB">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071C95" w:rsidRPr="00071C95">
              <w:rPr>
                <w:bCs/>
                <w:i/>
                <w:lang w:val="de-DE"/>
              </w:rPr>
              <w:t>18</w:t>
            </w:r>
            <w:r>
              <w:rPr>
                <w:bCs/>
                <w:i/>
                <w:lang w:val="de-DE"/>
              </w:rPr>
              <w:t>)</w:t>
            </w:r>
          </w:p>
          <w:p w:rsidR="0093781F" w:rsidRDefault="00D727FB">
            <w:pPr>
              <w:spacing w:after="120"/>
              <w:jc w:val="both"/>
              <w:rPr>
                <w:lang w:val="de-DE"/>
              </w:rPr>
            </w:pPr>
            <w:r>
              <w:rPr>
                <w:bCs/>
                <w:lang w:val="id-ID"/>
              </w:rPr>
              <w:t>-Đọc thêm sách</w:t>
            </w:r>
            <w:r w:rsidR="00EB79F2" w:rsidRPr="00EB79F2">
              <w:rPr>
                <w:bCs/>
                <w:lang w:val="de-DE"/>
              </w:rPr>
              <w:t>:+</w:t>
            </w:r>
            <w:r>
              <w:rPr>
                <w:lang w:val="de-DE"/>
              </w:rPr>
              <w:t xml:space="preserve">Gia Bảo- Hàn Vĩ  </w:t>
            </w:r>
            <w:r>
              <w:rPr>
                <w:i/>
                <w:lang w:val="de-DE"/>
              </w:rPr>
              <w:t>Vẽ ký họa nét</w:t>
            </w:r>
            <w:r>
              <w:rPr>
                <w:lang w:val="de-DE"/>
              </w:rPr>
              <w:t xml:space="preserve"> NXB Mỹ Thuật Hà Nội-2004</w:t>
            </w:r>
          </w:p>
          <w:p w:rsidR="00EB79F2" w:rsidRDefault="00EB79F2" w:rsidP="00EB79F2">
            <w:pPr>
              <w:pStyle w:val="NormalWeb"/>
              <w:spacing w:before="0" w:beforeAutospacing="0" w:after="0" w:afterAutospacing="0"/>
              <w:rPr>
                <w:lang w:val="id-ID"/>
              </w:rPr>
            </w:pPr>
            <w:r>
              <w:rPr>
                <w:lang w:val="de-DE"/>
              </w:rPr>
              <w:t>+</w:t>
            </w:r>
            <w:r>
              <w:rPr>
                <w:lang w:val="id-ID"/>
              </w:rPr>
              <w:t xml:space="preserve">Cẩm nang hội họa  </w:t>
            </w:r>
            <w:r>
              <w:rPr>
                <w:i/>
                <w:iCs/>
                <w:lang w:val="id-ID"/>
              </w:rPr>
              <w:t xml:space="preserve">6000 tư thế động tác người  </w:t>
            </w:r>
            <w:r>
              <w:rPr>
                <w:lang w:val="id-ID"/>
              </w:rPr>
              <w:t>NXB Mỹ thuật</w:t>
            </w:r>
          </w:p>
          <w:p w:rsidR="009D79EF" w:rsidRPr="00743775" w:rsidRDefault="009D79EF" w:rsidP="009D79EF">
            <w:pPr>
              <w:spacing w:after="120"/>
              <w:jc w:val="both"/>
              <w:rPr>
                <w:lang w:val="de-DE"/>
              </w:rPr>
            </w:pPr>
            <w:r w:rsidRPr="00E949F1">
              <w:rPr>
                <w:lang w:val="id-ID"/>
              </w:rPr>
              <w:t>+</w:t>
            </w:r>
            <w:r w:rsidRPr="00743775">
              <w:rPr>
                <w:lang w:val="de-DE"/>
              </w:rPr>
              <w:t xml:space="preserve">Uyên Huy- </w:t>
            </w:r>
            <w:r w:rsidRPr="00743775">
              <w:rPr>
                <w:i/>
                <w:lang w:val="de-DE"/>
              </w:rPr>
              <w:t>Phương pháp vẽ chân dun</w:t>
            </w:r>
            <w:r w:rsidRPr="00743775">
              <w:rPr>
                <w:lang w:val="de-DE"/>
              </w:rPr>
              <w:t>g NXB tổng hợp TP.HCM</w:t>
            </w:r>
          </w:p>
          <w:p w:rsidR="0093781F" w:rsidRDefault="00020C8A" w:rsidP="00020C8A">
            <w:pPr>
              <w:pStyle w:val="NormalWeb"/>
              <w:spacing w:before="0" w:beforeAutospacing="0" w:after="0" w:afterAutospacing="0"/>
              <w:rPr>
                <w:lang w:val="id-ID"/>
              </w:rPr>
            </w:pPr>
            <w:r>
              <w:rPr>
                <w:lang w:val="id-ID"/>
              </w:rPr>
              <w:t>-Sưu tầm hình ảnh các tư thế, động tác khó nhưng đảm bảo qui luật cân bằng trọng tâm</w:t>
            </w:r>
            <w:r w:rsidRPr="004A7C9C">
              <w:rPr>
                <w:lang w:val="id-ID"/>
              </w:rPr>
              <w:t>.</w:t>
            </w:r>
          </w:p>
          <w:p w:rsidR="00020C8A" w:rsidRPr="00020C8A" w:rsidRDefault="00020C8A" w:rsidP="00020C8A">
            <w:pPr>
              <w:spacing w:after="120"/>
              <w:jc w:val="both"/>
              <w:rPr>
                <w:bCs/>
                <w:lang w:val="id-ID"/>
              </w:rPr>
            </w:pPr>
            <w:r>
              <w:rPr>
                <w:bCs/>
                <w:lang w:val="de-DE"/>
              </w:rPr>
              <w:t>-</w:t>
            </w:r>
            <w:r w:rsidRPr="00EB79F2">
              <w:rPr>
                <w:bCs/>
                <w:lang w:val="de-DE"/>
              </w:rPr>
              <w:t xml:space="preserve">Bài tập vẽ </w:t>
            </w:r>
            <w:r>
              <w:rPr>
                <w:bCs/>
                <w:lang w:val="id-ID"/>
              </w:rPr>
              <w:t xml:space="preserve">4 </w:t>
            </w:r>
            <w:r w:rsidRPr="00EB79F2">
              <w:rPr>
                <w:bCs/>
                <w:lang w:val="de-DE"/>
              </w:rPr>
              <w:t>chân dung nam, nữ</w:t>
            </w:r>
            <w:r>
              <w:rPr>
                <w:bCs/>
                <w:lang w:val="id-ID"/>
              </w:rPr>
              <w:t>, người già, trẻ em  (góc độ 1/2, hoặc 3/4 , chính diện). Chất liệu tùy thích</w:t>
            </w:r>
          </w:p>
        </w:tc>
        <w:tc>
          <w:tcPr>
            <w:tcW w:w="1640" w:type="dxa"/>
          </w:tcPr>
          <w:p w:rsidR="0093781F" w:rsidRPr="00824242" w:rsidRDefault="00D727FB" w:rsidP="00824242">
            <w:pPr>
              <w:spacing w:before="60" w:after="60"/>
              <w:jc w:val="center"/>
              <w:rPr>
                <w:bCs/>
              </w:rPr>
            </w:pPr>
            <w:r>
              <w:rPr>
                <w:bCs/>
                <w:lang w:val="de-DE"/>
              </w:rPr>
              <w:t>G</w:t>
            </w:r>
            <w:r w:rsidR="00824242">
              <w:rPr>
                <w:bCs/>
              </w:rPr>
              <w:t>2</w:t>
            </w:r>
            <w:r>
              <w:rPr>
                <w:bCs/>
                <w:lang w:val="id-ID"/>
              </w:rPr>
              <w:t>.1</w:t>
            </w:r>
            <w:r w:rsidR="00824242">
              <w:rPr>
                <w:bCs/>
              </w:rPr>
              <w:t>, G2.2, G2.5</w:t>
            </w:r>
          </w:p>
        </w:tc>
      </w:tr>
      <w:tr w:rsidR="0093781F" w:rsidRPr="00B600FC" w:rsidTr="00546E41">
        <w:trPr>
          <w:trHeight w:val="428"/>
        </w:trPr>
        <w:tc>
          <w:tcPr>
            <w:tcW w:w="952" w:type="dxa"/>
            <w:vMerge w:val="restart"/>
            <w:vAlign w:val="center"/>
          </w:tcPr>
          <w:p w:rsidR="0093781F" w:rsidRDefault="0093781F">
            <w:pPr>
              <w:numPr>
                <w:ilvl w:val="0"/>
                <w:numId w:val="2"/>
              </w:numPr>
              <w:ind w:left="0" w:firstLine="432"/>
              <w:rPr>
                <w:bCs/>
                <w:lang w:val="de-DE"/>
              </w:rPr>
            </w:pPr>
          </w:p>
        </w:tc>
        <w:tc>
          <w:tcPr>
            <w:tcW w:w="7037" w:type="dxa"/>
          </w:tcPr>
          <w:p w:rsidR="0093781F" w:rsidRPr="00372AB3" w:rsidRDefault="00372AB3">
            <w:pPr>
              <w:spacing w:before="60" w:after="60"/>
              <w:jc w:val="both"/>
              <w:rPr>
                <w:b/>
                <w:bCs/>
                <w:lang w:val="de-DE"/>
              </w:rPr>
            </w:pPr>
            <w:r>
              <w:rPr>
                <w:b/>
                <w:bCs/>
                <w:lang w:val="de-DE"/>
              </w:rPr>
              <w:t xml:space="preserve">Chương </w:t>
            </w:r>
            <w:r w:rsidRPr="000154E4">
              <w:rPr>
                <w:b/>
                <w:bCs/>
                <w:lang w:val="de-DE"/>
              </w:rPr>
              <w:t>3</w:t>
            </w:r>
            <w:r w:rsidRPr="000154E4">
              <w:rPr>
                <w:b/>
                <w:bCs/>
                <w:i/>
                <w:lang w:val="de-DE"/>
              </w:rPr>
              <w:t xml:space="preserve">:  </w:t>
            </w:r>
            <w:r>
              <w:rPr>
                <w:b/>
                <w:bCs/>
                <w:i/>
                <w:lang w:val="id-ID"/>
              </w:rPr>
              <w:t>NGHIÊN CỨU XƯƠNG, CƠ VÀ SỰ THAY ĐỔI CỦA CHÚNG</w:t>
            </w:r>
            <w:r w:rsidRPr="00372AB3">
              <w:rPr>
                <w:b/>
                <w:bCs/>
                <w:i/>
                <w:lang w:val="de-DE"/>
              </w:rPr>
              <w:t xml:space="preserve"> (tt)</w:t>
            </w:r>
          </w:p>
        </w:tc>
        <w:tc>
          <w:tcPr>
            <w:tcW w:w="1640" w:type="dxa"/>
          </w:tcPr>
          <w:p w:rsidR="0093781F" w:rsidRPr="00743775" w:rsidRDefault="0093781F">
            <w:pPr>
              <w:spacing w:before="60" w:after="60"/>
              <w:jc w:val="center"/>
              <w:rPr>
                <w:bCs/>
                <w:lang w:val="de-DE"/>
              </w:rPr>
            </w:pPr>
          </w:p>
        </w:tc>
      </w:tr>
      <w:tr w:rsidR="0093781F" w:rsidTr="00546E41">
        <w:trPr>
          <w:trHeight w:val="576"/>
        </w:trPr>
        <w:tc>
          <w:tcPr>
            <w:tcW w:w="952" w:type="dxa"/>
            <w:vMerge/>
            <w:vAlign w:val="center"/>
          </w:tcPr>
          <w:p w:rsidR="0093781F" w:rsidRDefault="0093781F">
            <w:pPr>
              <w:numPr>
                <w:ilvl w:val="0"/>
                <w:numId w:val="2"/>
              </w:numPr>
              <w:ind w:left="0" w:firstLine="432"/>
              <w:rPr>
                <w:bCs/>
                <w:lang w:val="de-DE"/>
              </w:rPr>
            </w:pPr>
          </w:p>
        </w:tc>
        <w:tc>
          <w:tcPr>
            <w:tcW w:w="7037" w:type="dxa"/>
          </w:tcPr>
          <w:p w:rsidR="0093781F" w:rsidRDefault="00D727FB">
            <w:pPr>
              <w:spacing w:before="60" w:after="60"/>
              <w:jc w:val="both"/>
              <w:rPr>
                <w:bCs/>
                <w:i/>
                <w:lang w:val="de-DE"/>
              </w:rPr>
            </w:pPr>
            <w:r>
              <w:rPr>
                <w:b/>
                <w:bCs/>
                <w:i/>
                <w:lang w:val="de-DE"/>
              </w:rPr>
              <w:t>A/</w:t>
            </w:r>
            <w:r>
              <w:rPr>
                <w:b/>
                <w:bCs/>
                <w:lang w:val="de-DE"/>
              </w:rPr>
              <w:t>Tóm tắt các ND và PPGD chính trên lớp</w:t>
            </w:r>
            <w:r>
              <w:rPr>
                <w:bCs/>
                <w:i/>
                <w:lang w:val="de-DE"/>
              </w:rPr>
              <w:t>: (</w:t>
            </w:r>
            <w:r w:rsidR="00071C95" w:rsidRPr="00071C95">
              <w:rPr>
                <w:bCs/>
                <w:i/>
                <w:lang w:val="de-DE"/>
              </w:rPr>
              <w:t>9</w:t>
            </w:r>
            <w:r>
              <w:rPr>
                <w:bCs/>
                <w:i/>
                <w:lang w:val="de-DE"/>
              </w:rPr>
              <w:t>)</w:t>
            </w:r>
          </w:p>
          <w:p w:rsidR="0093781F" w:rsidRDefault="00D727FB">
            <w:pPr>
              <w:spacing w:before="60" w:after="60"/>
              <w:jc w:val="both"/>
              <w:rPr>
                <w:b/>
                <w:bCs/>
                <w:lang w:val="de-DE"/>
              </w:rPr>
            </w:pPr>
            <w:r>
              <w:rPr>
                <w:b/>
                <w:bCs/>
                <w:lang w:val="de-DE"/>
              </w:rPr>
              <w:t>Nội dung GD lý thuyết:</w:t>
            </w:r>
          </w:p>
          <w:p w:rsidR="00372AB3" w:rsidRPr="000154E4" w:rsidRDefault="00372AB3" w:rsidP="00372AB3">
            <w:pPr>
              <w:spacing w:after="120"/>
              <w:jc w:val="both"/>
              <w:rPr>
                <w:b/>
                <w:bCs/>
                <w:i/>
                <w:lang w:val="de-DE"/>
              </w:rPr>
            </w:pPr>
            <w:r>
              <w:rPr>
                <w:b/>
                <w:bCs/>
                <w:i/>
                <w:lang w:val="de-DE"/>
              </w:rPr>
              <w:t>2.</w:t>
            </w:r>
            <w:r w:rsidRPr="000154E4">
              <w:rPr>
                <w:b/>
                <w:bCs/>
                <w:i/>
                <w:lang w:val="de-DE"/>
              </w:rPr>
              <w:t>KÝ HỌA TAY</w:t>
            </w:r>
          </w:p>
          <w:p w:rsidR="00372AB3" w:rsidRDefault="00372AB3" w:rsidP="00372AB3">
            <w:pPr>
              <w:spacing w:after="120"/>
              <w:jc w:val="both"/>
              <w:rPr>
                <w:bCs/>
                <w:lang w:val="id-ID"/>
              </w:rPr>
            </w:pPr>
            <w:r>
              <w:rPr>
                <w:bCs/>
                <w:lang w:val="id-ID"/>
              </w:rPr>
              <w:t>2.1.Xương tay</w:t>
            </w:r>
          </w:p>
          <w:p w:rsidR="00372AB3" w:rsidRDefault="00372AB3" w:rsidP="00372AB3">
            <w:pPr>
              <w:spacing w:before="60" w:after="60"/>
              <w:jc w:val="both"/>
              <w:rPr>
                <w:b/>
                <w:bCs/>
                <w:lang w:val="de-DE"/>
              </w:rPr>
            </w:pPr>
            <w:r>
              <w:rPr>
                <w:bCs/>
                <w:lang w:val="de-DE"/>
              </w:rPr>
              <w:t>2.2.</w:t>
            </w:r>
            <w:r>
              <w:rPr>
                <w:bCs/>
                <w:lang w:val="id-ID"/>
              </w:rPr>
              <w:t>Sự tha</w:t>
            </w:r>
            <w:r w:rsidRPr="000154E4">
              <w:rPr>
                <w:bCs/>
                <w:lang w:val="de-DE"/>
              </w:rPr>
              <w:t>y đổi hình thái cấu trúc tay</w:t>
            </w:r>
          </w:p>
          <w:p w:rsidR="00372AB3" w:rsidRDefault="00372AB3" w:rsidP="00372AB3">
            <w:pPr>
              <w:spacing w:after="120"/>
              <w:jc w:val="both"/>
              <w:rPr>
                <w:bCs/>
                <w:lang w:val="id-ID"/>
              </w:rPr>
            </w:pPr>
            <w:r w:rsidRPr="00372AB3">
              <w:rPr>
                <w:b/>
                <w:bCs/>
                <w:lang w:val="de-DE"/>
              </w:rPr>
              <w:t>3.</w:t>
            </w:r>
            <w:r w:rsidRPr="00372AB3">
              <w:rPr>
                <w:b/>
                <w:bCs/>
                <w:i/>
                <w:lang w:val="de-DE"/>
              </w:rPr>
              <w:t xml:space="preserve">KÝ HỌA CHÂN </w:t>
            </w:r>
          </w:p>
          <w:p w:rsidR="00372AB3" w:rsidRDefault="00372AB3" w:rsidP="00372AB3">
            <w:pPr>
              <w:spacing w:after="120"/>
              <w:jc w:val="both"/>
              <w:rPr>
                <w:bCs/>
                <w:lang w:val="id-ID"/>
              </w:rPr>
            </w:pPr>
            <w:r>
              <w:rPr>
                <w:bCs/>
                <w:lang w:val="id-ID"/>
              </w:rPr>
              <w:t>3.</w:t>
            </w:r>
            <w:r w:rsidRPr="00372AB3">
              <w:rPr>
                <w:bCs/>
                <w:lang w:val="de-DE"/>
              </w:rPr>
              <w:t>1.</w:t>
            </w:r>
            <w:r>
              <w:rPr>
                <w:bCs/>
                <w:lang w:val="id-ID"/>
              </w:rPr>
              <w:t>Xương chân</w:t>
            </w:r>
          </w:p>
          <w:p w:rsidR="0093781F" w:rsidRPr="00372AB3" w:rsidRDefault="00372AB3">
            <w:pPr>
              <w:spacing w:after="120"/>
              <w:jc w:val="both"/>
              <w:rPr>
                <w:bCs/>
                <w:lang w:val="de-DE"/>
              </w:rPr>
            </w:pPr>
            <w:r w:rsidRPr="00020C8A">
              <w:rPr>
                <w:bCs/>
                <w:lang w:val="id-ID"/>
              </w:rPr>
              <w:t>3.2.</w:t>
            </w:r>
            <w:r>
              <w:rPr>
                <w:bCs/>
                <w:lang w:val="id-ID"/>
              </w:rPr>
              <w:t>Hình khối và sự t</w:t>
            </w:r>
            <w:r w:rsidRPr="00372AB3">
              <w:rPr>
                <w:bCs/>
                <w:lang w:val="de-DE"/>
              </w:rPr>
              <w:t>hay đổi hình thái cấu trúc chân</w:t>
            </w:r>
          </w:p>
          <w:p w:rsidR="0093781F" w:rsidRPr="00743775" w:rsidRDefault="00D727FB">
            <w:pPr>
              <w:spacing w:after="120"/>
              <w:jc w:val="both"/>
              <w:rPr>
                <w:bCs/>
                <w:i/>
                <w:lang w:val="id-ID"/>
              </w:rPr>
            </w:pPr>
            <w:r w:rsidRPr="00743775">
              <w:rPr>
                <w:b/>
                <w:bCs/>
                <w:lang w:val="id-ID"/>
              </w:rPr>
              <w:t>PPGD</w:t>
            </w:r>
            <w:r>
              <w:rPr>
                <w:b/>
                <w:bCs/>
                <w:lang w:val="id-ID"/>
              </w:rPr>
              <w:t xml:space="preserve"> chính:</w:t>
            </w:r>
          </w:p>
          <w:p w:rsidR="0093781F" w:rsidRPr="00743775" w:rsidRDefault="00D727FB">
            <w:pPr>
              <w:spacing w:after="120"/>
              <w:rPr>
                <w:bCs/>
                <w:lang w:val="id-ID"/>
              </w:rPr>
            </w:pPr>
            <w:r w:rsidRPr="00743775">
              <w:rPr>
                <w:bCs/>
                <w:lang w:val="id-ID"/>
              </w:rPr>
              <w:t xml:space="preserve">+ </w:t>
            </w:r>
            <w:r>
              <w:rPr>
                <w:bCs/>
                <w:lang w:val="id-ID"/>
              </w:rPr>
              <w:t>T</w:t>
            </w:r>
            <w:r w:rsidRPr="00743775">
              <w:rPr>
                <w:bCs/>
                <w:lang w:val="id-ID"/>
              </w:rPr>
              <w:t xml:space="preserve">huyết trình </w:t>
            </w:r>
          </w:p>
          <w:p w:rsidR="0093781F" w:rsidRPr="00743775" w:rsidRDefault="00D727FB">
            <w:pPr>
              <w:spacing w:after="120"/>
              <w:rPr>
                <w:bCs/>
                <w:lang w:val="id-ID"/>
              </w:rPr>
            </w:pPr>
            <w:r w:rsidRPr="00743775">
              <w:rPr>
                <w:bCs/>
                <w:lang w:val="id-ID"/>
              </w:rPr>
              <w:t>+ Diễn giảng</w:t>
            </w:r>
          </w:p>
          <w:p w:rsidR="0093781F" w:rsidRPr="00743775" w:rsidRDefault="00D727FB">
            <w:pPr>
              <w:spacing w:after="120"/>
              <w:rPr>
                <w:bCs/>
                <w:lang w:val="id-ID"/>
              </w:rPr>
            </w:pPr>
            <w:r w:rsidRPr="00743775">
              <w:rPr>
                <w:bCs/>
                <w:lang w:val="id-ID"/>
              </w:rPr>
              <w:t xml:space="preserve">+Thực hành </w:t>
            </w:r>
          </w:p>
          <w:p w:rsidR="0093781F" w:rsidRPr="00743775" w:rsidRDefault="00D727FB">
            <w:pPr>
              <w:pStyle w:val="NormalWeb"/>
              <w:spacing w:before="0" w:beforeAutospacing="0" w:after="0" w:afterAutospacing="0"/>
              <w:rPr>
                <w:bCs/>
                <w:lang w:val="id-ID"/>
              </w:rPr>
            </w:pPr>
            <w:r w:rsidRPr="00743775">
              <w:rPr>
                <w:bCs/>
                <w:lang w:val="id-ID"/>
              </w:rPr>
              <w:t>+ Tích cực hóa người học</w:t>
            </w:r>
          </w:p>
        </w:tc>
        <w:tc>
          <w:tcPr>
            <w:tcW w:w="1640" w:type="dxa"/>
          </w:tcPr>
          <w:p w:rsidR="0093781F" w:rsidRPr="00824242" w:rsidRDefault="00D727FB" w:rsidP="00824242">
            <w:pPr>
              <w:spacing w:before="60" w:after="60"/>
              <w:jc w:val="center"/>
              <w:rPr>
                <w:bCs/>
              </w:rPr>
            </w:pPr>
            <w:r>
              <w:rPr>
                <w:bCs/>
                <w:lang w:val="de-DE"/>
              </w:rPr>
              <w:t>G</w:t>
            </w:r>
            <w:r w:rsidR="00824242">
              <w:rPr>
                <w:bCs/>
              </w:rPr>
              <w:t>2</w:t>
            </w:r>
            <w:r>
              <w:rPr>
                <w:bCs/>
                <w:lang w:val="id-ID"/>
              </w:rPr>
              <w:t>.1</w:t>
            </w:r>
            <w:r w:rsidR="00824242">
              <w:rPr>
                <w:bCs/>
              </w:rPr>
              <w:t>, G2.2, G2.3</w:t>
            </w:r>
            <w:r w:rsidR="00ED38DF">
              <w:rPr>
                <w:bCs/>
              </w:rPr>
              <w:t>, G3.3</w:t>
            </w:r>
          </w:p>
        </w:tc>
      </w:tr>
      <w:tr w:rsidR="0093781F" w:rsidTr="00546E41">
        <w:trPr>
          <w:trHeight w:val="1356"/>
        </w:trPr>
        <w:tc>
          <w:tcPr>
            <w:tcW w:w="952" w:type="dxa"/>
            <w:vMerge/>
            <w:vAlign w:val="center"/>
          </w:tcPr>
          <w:p w:rsidR="0093781F" w:rsidRDefault="0093781F">
            <w:pPr>
              <w:numPr>
                <w:ilvl w:val="0"/>
                <w:numId w:val="2"/>
              </w:numPr>
              <w:ind w:left="0" w:firstLine="432"/>
              <w:rPr>
                <w:bCs/>
                <w:lang w:val="de-DE"/>
              </w:rPr>
            </w:pPr>
          </w:p>
        </w:tc>
        <w:tc>
          <w:tcPr>
            <w:tcW w:w="7037" w:type="dxa"/>
            <w:vAlign w:val="center"/>
          </w:tcPr>
          <w:p w:rsidR="0093781F" w:rsidRDefault="00D727FB">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071C95">
              <w:rPr>
                <w:bCs/>
                <w:i/>
                <w:lang w:val="de-DE"/>
              </w:rPr>
              <w:t>1</w:t>
            </w:r>
            <w:r>
              <w:rPr>
                <w:bCs/>
                <w:i/>
                <w:lang w:val="id-ID"/>
              </w:rPr>
              <w:t>8</w:t>
            </w:r>
            <w:r>
              <w:rPr>
                <w:bCs/>
                <w:i/>
                <w:lang w:val="de-DE"/>
              </w:rPr>
              <w:t>)</w:t>
            </w:r>
          </w:p>
          <w:p w:rsidR="0093781F" w:rsidRDefault="00D727FB">
            <w:pPr>
              <w:spacing w:after="120"/>
              <w:jc w:val="both"/>
              <w:rPr>
                <w:lang w:val="de-DE"/>
              </w:rPr>
            </w:pPr>
            <w:r>
              <w:rPr>
                <w:bCs/>
                <w:lang w:val="id-ID"/>
              </w:rPr>
              <w:t xml:space="preserve">-Đọc thêm sách: </w:t>
            </w:r>
            <w:r>
              <w:rPr>
                <w:lang w:val="de-DE"/>
              </w:rPr>
              <w:t xml:space="preserve">Gia Bảo- Hàn Vĩ  </w:t>
            </w:r>
            <w:r>
              <w:rPr>
                <w:i/>
                <w:lang w:val="de-DE"/>
              </w:rPr>
              <w:t>Vẽ ký họa nét</w:t>
            </w:r>
            <w:r>
              <w:rPr>
                <w:lang w:val="de-DE"/>
              </w:rPr>
              <w:t xml:space="preserve"> NXB Mỹ Thuật Hà Nội-2004</w:t>
            </w:r>
          </w:p>
          <w:p w:rsidR="0093781F" w:rsidRDefault="00020C8A" w:rsidP="00020C8A">
            <w:pPr>
              <w:spacing w:after="120"/>
              <w:jc w:val="both"/>
              <w:rPr>
                <w:bCs/>
                <w:lang w:val="id-ID"/>
              </w:rPr>
            </w:pPr>
            <w:r>
              <w:rPr>
                <w:bCs/>
                <w:lang w:val="id-ID"/>
              </w:rPr>
              <w:t>-</w:t>
            </w:r>
            <w:r w:rsidRPr="00EB79F2">
              <w:rPr>
                <w:bCs/>
                <w:lang w:val="id-ID"/>
              </w:rPr>
              <w:t xml:space="preserve">Bài tập vẽ </w:t>
            </w:r>
            <w:r>
              <w:rPr>
                <w:bCs/>
                <w:lang w:val="id-ID"/>
              </w:rPr>
              <w:t xml:space="preserve">ký họa 4 tư thế </w:t>
            </w:r>
            <w:r w:rsidRPr="00EB79F2">
              <w:rPr>
                <w:bCs/>
                <w:lang w:val="id-ID"/>
              </w:rPr>
              <w:t>bàn tay</w:t>
            </w:r>
            <w:r>
              <w:rPr>
                <w:bCs/>
                <w:lang w:val="id-ID"/>
              </w:rPr>
              <w:t>, nam, nữ, người già, trẻ em bằng chất liệu tự chọn</w:t>
            </w:r>
          </w:p>
          <w:p w:rsidR="00020C8A" w:rsidRPr="001A18D7" w:rsidRDefault="00020C8A" w:rsidP="001A18D7">
            <w:pPr>
              <w:spacing w:after="120"/>
              <w:jc w:val="both"/>
              <w:rPr>
                <w:lang w:val="id-ID"/>
              </w:rPr>
            </w:pPr>
            <w:r w:rsidRPr="00020C8A">
              <w:rPr>
                <w:bCs/>
                <w:lang w:val="id-ID"/>
              </w:rPr>
              <w:t xml:space="preserve">-Bài tập vẽ </w:t>
            </w:r>
            <w:r>
              <w:rPr>
                <w:bCs/>
                <w:lang w:val="id-ID"/>
              </w:rPr>
              <w:t xml:space="preserve">ký họa </w:t>
            </w:r>
            <w:r w:rsidRPr="00020C8A">
              <w:rPr>
                <w:bCs/>
                <w:lang w:val="id-ID"/>
              </w:rPr>
              <w:t>6</w:t>
            </w:r>
            <w:r>
              <w:rPr>
                <w:bCs/>
                <w:lang w:val="id-ID"/>
              </w:rPr>
              <w:t xml:space="preserve"> tư thế </w:t>
            </w:r>
            <w:r w:rsidRPr="00020C8A">
              <w:rPr>
                <w:bCs/>
                <w:lang w:val="id-ID"/>
              </w:rPr>
              <w:t>bàn chân</w:t>
            </w:r>
            <w:r>
              <w:rPr>
                <w:bCs/>
                <w:lang w:val="id-ID"/>
              </w:rPr>
              <w:t xml:space="preserve"> khác nhau bằng các chất liệu mình yêu thích</w:t>
            </w:r>
            <w:r w:rsidR="001A18D7" w:rsidRPr="001A18D7">
              <w:rPr>
                <w:bCs/>
                <w:lang w:val="id-ID"/>
              </w:rPr>
              <w:t>.</w:t>
            </w:r>
          </w:p>
        </w:tc>
        <w:tc>
          <w:tcPr>
            <w:tcW w:w="1640" w:type="dxa"/>
          </w:tcPr>
          <w:p w:rsidR="0093781F" w:rsidRPr="00824242" w:rsidRDefault="00D727FB">
            <w:pPr>
              <w:pStyle w:val="NormalWeb"/>
              <w:jc w:val="center"/>
              <w:rPr>
                <w:bCs/>
              </w:rPr>
            </w:pPr>
            <w:r>
              <w:rPr>
                <w:bCs/>
                <w:lang w:val="de-DE"/>
              </w:rPr>
              <w:t>G</w:t>
            </w:r>
            <w:r w:rsidR="00824242">
              <w:rPr>
                <w:bCs/>
              </w:rPr>
              <w:t>2</w:t>
            </w:r>
            <w:r>
              <w:rPr>
                <w:bCs/>
                <w:lang w:val="id-ID"/>
              </w:rPr>
              <w:t>.</w:t>
            </w:r>
            <w:r w:rsidR="00824242">
              <w:rPr>
                <w:bCs/>
              </w:rPr>
              <w:t>4</w:t>
            </w:r>
          </w:p>
          <w:p w:rsidR="0093781F" w:rsidRDefault="0093781F">
            <w:pPr>
              <w:pStyle w:val="NormalWeb"/>
              <w:jc w:val="center"/>
              <w:rPr>
                <w:bCs/>
                <w:lang w:val="de-DE"/>
              </w:rPr>
            </w:pPr>
          </w:p>
        </w:tc>
      </w:tr>
      <w:tr w:rsidR="0093781F" w:rsidRPr="00B600FC" w:rsidTr="00546E41">
        <w:trPr>
          <w:trHeight w:val="392"/>
        </w:trPr>
        <w:tc>
          <w:tcPr>
            <w:tcW w:w="952" w:type="dxa"/>
            <w:vMerge w:val="restart"/>
            <w:vAlign w:val="center"/>
          </w:tcPr>
          <w:p w:rsidR="0093781F" w:rsidRDefault="0093781F">
            <w:pPr>
              <w:numPr>
                <w:ilvl w:val="0"/>
                <w:numId w:val="2"/>
              </w:numPr>
              <w:ind w:left="0" w:firstLine="432"/>
              <w:rPr>
                <w:bCs/>
                <w:lang w:val="de-DE"/>
              </w:rPr>
            </w:pPr>
          </w:p>
        </w:tc>
        <w:tc>
          <w:tcPr>
            <w:tcW w:w="7037" w:type="dxa"/>
            <w:vAlign w:val="center"/>
          </w:tcPr>
          <w:p w:rsidR="0093781F" w:rsidRPr="001A18D7" w:rsidRDefault="001A18D7">
            <w:pPr>
              <w:pStyle w:val="NormalWeb"/>
              <w:rPr>
                <w:b/>
                <w:bCs/>
                <w:lang w:val="de-DE"/>
              </w:rPr>
            </w:pPr>
            <w:r w:rsidRPr="001A18D7">
              <w:rPr>
                <w:b/>
                <w:bCs/>
                <w:i/>
                <w:lang w:val="de-DE"/>
              </w:rPr>
              <w:t xml:space="preserve">Chương </w:t>
            </w:r>
            <w:r>
              <w:rPr>
                <w:b/>
                <w:bCs/>
                <w:i/>
                <w:lang w:val="id-ID"/>
              </w:rPr>
              <w:t>4</w:t>
            </w:r>
            <w:r w:rsidRPr="001A18D7">
              <w:rPr>
                <w:b/>
                <w:bCs/>
                <w:i/>
                <w:lang w:val="de-DE"/>
              </w:rPr>
              <w:t xml:space="preserve">   XỬ LÝ CÁC NẾP NHĂN CỦA ÁO</w:t>
            </w:r>
          </w:p>
        </w:tc>
        <w:tc>
          <w:tcPr>
            <w:tcW w:w="1640" w:type="dxa"/>
          </w:tcPr>
          <w:p w:rsidR="0093781F" w:rsidRDefault="0093781F">
            <w:pPr>
              <w:pStyle w:val="NormalWeb"/>
              <w:jc w:val="center"/>
              <w:rPr>
                <w:bCs/>
                <w:lang w:val="de-DE"/>
              </w:rPr>
            </w:pPr>
          </w:p>
        </w:tc>
      </w:tr>
      <w:tr w:rsidR="0093781F" w:rsidTr="00546E41">
        <w:trPr>
          <w:trHeight w:val="946"/>
        </w:trPr>
        <w:tc>
          <w:tcPr>
            <w:tcW w:w="952" w:type="dxa"/>
            <w:vMerge/>
            <w:vAlign w:val="center"/>
          </w:tcPr>
          <w:p w:rsidR="0093781F" w:rsidRDefault="0093781F">
            <w:pPr>
              <w:numPr>
                <w:ilvl w:val="0"/>
                <w:numId w:val="2"/>
              </w:numPr>
              <w:ind w:left="0" w:firstLine="432"/>
              <w:rPr>
                <w:bCs/>
                <w:lang w:val="de-DE"/>
              </w:rPr>
            </w:pPr>
          </w:p>
        </w:tc>
        <w:tc>
          <w:tcPr>
            <w:tcW w:w="7037" w:type="dxa"/>
            <w:vAlign w:val="center"/>
          </w:tcPr>
          <w:p w:rsidR="0093781F" w:rsidRDefault="00D727FB">
            <w:pPr>
              <w:spacing w:before="60" w:after="60"/>
              <w:jc w:val="both"/>
              <w:rPr>
                <w:bCs/>
                <w:i/>
                <w:lang w:val="de-DE"/>
              </w:rPr>
            </w:pPr>
            <w:r>
              <w:rPr>
                <w:b/>
                <w:bCs/>
                <w:i/>
                <w:lang w:val="de-DE"/>
              </w:rPr>
              <w:t>A/</w:t>
            </w:r>
            <w:r>
              <w:rPr>
                <w:b/>
                <w:bCs/>
                <w:lang w:val="de-DE"/>
              </w:rPr>
              <w:t>Tóm tắt các ND và PPGD chính trên lớp</w:t>
            </w:r>
            <w:r>
              <w:rPr>
                <w:bCs/>
                <w:i/>
                <w:lang w:val="de-DE"/>
              </w:rPr>
              <w:t>: (</w:t>
            </w:r>
            <w:r w:rsidR="009F3971" w:rsidRPr="009F3971">
              <w:rPr>
                <w:bCs/>
                <w:i/>
                <w:lang w:val="de-DE"/>
              </w:rPr>
              <w:t>9</w:t>
            </w:r>
            <w:r>
              <w:rPr>
                <w:bCs/>
                <w:i/>
                <w:lang w:val="de-DE"/>
              </w:rPr>
              <w:t>)</w:t>
            </w:r>
          </w:p>
          <w:p w:rsidR="0093781F" w:rsidRDefault="00D727FB">
            <w:pPr>
              <w:spacing w:before="60" w:after="60"/>
              <w:jc w:val="both"/>
              <w:rPr>
                <w:b/>
                <w:bCs/>
                <w:lang w:val="de-DE"/>
              </w:rPr>
            </w:pPr>
            <w:r>
              <w:rPr>
                <w:b/>
                <w:bCs/>
                <w:lang w:val="de-DE"/>
              </w:rPr>
              <w:t>Nội dung GD lý thuyết:</w:t>
            </w:r>
          </w:p>
          <w:p w:rsidR="001A18D7" w:rsidRDefault="001A18D7" w:rsidP="001A18D7">
            <w:pPr>
              <w:spacing w:after="120"/>
              <w:jc w:val="both"/>
              <w:rPr>
                <w:bCs/>
                <w:lang w:val="id-ID"/>
              </w:rPr>
            </w:pPr>
            <w:r>
              <w:rPr>
                <w:bCs/>
                <w:lang w:val="de-DE"/>
              </w:rPr>
              <w:t>1.</w:t>
            </w:r>
            <w:r w:rsidRPr="001A18D7">
              <w:rPr>
                <w:bCs/>
                <w:lang w:val="de-DE"/>
              </w:rPr>
              <w:t>Cấu tạo hình thể và mối quan hệ tổ chức nếp nhăn của áo</w:t>
            </w:r>
            <w:r>
              <w:rPr>
                <w:bCs/>
                <w:lang w:val="id-ID"/>
              </w:rPr>
              <w:t>:</w:t>
            </w:r>
          </w:p>
          <w:p w:rsidR="001A18D7" w:rsidRDefault="001A18D7" w:rsidP="001A18D7">
            <w:pPr>
              <w:ind w:left="360"/>
              <w:jc w:val="both"/>
              <w:rPr>
                <w:lang w:val="id-ID"/>
              </w:rPr>
            </w:pPr>
            <w:r w:rsidRPr="001A18D7">
              <w:rPr>
                <w:lang w:val="id-ID"/>
              </w:rPr>
              <w:t>1.1.</w:t>
            </w:r>
            <w:r>
              <w:rPr>
                <w:lang w:val="id-ID"/>
              </w:rPr>
              <w:t>Quan sát tư thế của đối tượng vẽ</w:t>
            </w:r>
          </w:p>
          <w:p w:rsidR="001A18D7" w:rsidRDefault="001A18D7" w:rsidP="001A18D7">
            <w:pPr>
              <w:ind w:left="360"/>
              <w:jc w:val="both"/>
              <w:rPr>
                <w:lang w:val="id-ID"/>
              </w:rPr>
            </w:pPr>
            <w:r w:rsidRPr="001A18D7">
              <w:rPr>
                <w:lang w:val="id-ID"/>
              </w:rPr>
              <w:t>1.2.</w:t>
            </w:r>
            <w:r>
              <w:rPr>
                <w:lang w:val="id-ID"/>
              </w:rPr>
              <w:t>Xác định hình khối, nếp nhăn của trang phục</w:t>
            </w:r>
          </w:p>
          <w:p w:rsidR="001A18D7" w:rsidRDefault="001A18D7" w:rsidP="001A18D7">
            <w:pPr>
              <w:ind w:left="360"/>
              <w:jc w:val="both"/>
              <w:rPr>
                <w:lang w:val="id-ID"/>
              </w:rPr>
            </w:pPr>
            <w:r w:rsidRPr="007F6B70">
              <w:rPr>
                <w:lang w:val="id-ID"/>
              </w:rPr>
              <w:t>1.</w:t>
            </w:r>
            <w:r w:rsidRPr="001A18D7">
              <w:rPr>
                <w:lang w:val="id-ID"/>
              </w:rPr>
              <w:t>3.</w:t>
            </w:r>
            <w:r>
              <w:rPr>
                <w:lang w:val="id-ID"/>
              </w:rPr>
              <w:t>Xác định hướng ánh sáng</w:t>
            </w:r>
          </w:p>
          <w:p w:rsidR="001A18D7" w:rsidRDefault="001A18D7" w:rsidP="001A18D7">
            <w:pPr>
              <w:ind w:left="360"/>
              <w:jc w:val="both"/>
              <w:rPr>
                <w:bCs/>
                <w:lang w:val="id-ID"/>
              </w:rPr>
            </w:pPr>
            <w:r>
              <w:rPr>
                <w:lang w:val="id-ID"/>
              </w:rPr>
              <w:t>2</w:t>
            </w:r>
            <w:r w:rsidRPr="001A18D7">
              <w:rPr>
                <w:lang w:val="id-ID"/>
              </w:rPr>
              <w:t>.</w:t>
            </w:r>
            <w:r>
              <w:rPr>
                <w:lang w:val="id-ID"/>
              </w:rPr>
              <w:t>Phương pháp vẽ kỹ họa</w:t>
            </w:r>
          </w:p>
          <w:p w:rsidR="0093781F" w:rsidRPr="001A18D7" w:rsidRDefault="0093781F">
            <w:pPr>
              <w:spacing w:after="120"/>
              <w:jc w:val="both"/>
              <w:rPr>
                <w:bCs/>
                <w:lang w:val="id-ID"/>
              </w:rPr>
            </w:pPr>
          </w:p>
        </w:tc>
        <w:tc>
          <w:tcPr>
            <w:tcW w:w="1640" w:type="dxa"/>
          </w:tcPr>
          <w:p w:rsidR="0093781F" w:rsidRPr="00A23AD7" w:rsidRDefault="00D727FB" w:rsidP="00A23AD7">
            <w:pPr>
              <w:pStyle w:val="NormalWeb"/>
              <w:jc w:val="center"/>
              <w:rPr>
                <w:bCs/>
              </w:rPr>
            </w:pPr>
            <w:r>
              <w:rPr>
                <w:bCs/>
                <w:lang w:val="id-ID"/>
              </w:rPr>
              <w:lastRenderedPageBreak/>
              <w:t xml:space="preserve">G </w:t>
            </w:r>
            <w:r w:rsidR="00A23AD7">
              <w:rPr>
                <w:bCs/>
              </w:rPr>
              <w:t>2</w:t>
            </w:r>
            <w:r>
              <w:rPr>
                <w:bCs/>
                <w:lang w:val="id-ID"/>
              </w:rPr>
              <w:t>.</w:t>
            </w:r>
            <w:r w:rsidR="00A23AD7">
              <w:rPr>
                <w:bCs/>
              </w:rPr>
              <w:t>4, G2.1, G2.2, G2.3</w:t>
            </w:r>
            <w:r w:rsidR="00FF7866">
              <w:rPr>
                <w:bCs/>
              </w:rPr>
              <w:t>, G3.3</w:t>
            </w:r>
          </w:p>
        </w:tc>
      </w:tr>
      <w:tr w:rsidR="0093781F" w:rsidRPr="00521DC6" w:rsidTr="00546E41">
        <w:trPr>
          <w:trHeight w:val="1522"/>
        </w:trPr>
        <w:tc>
          <w:tcPr>
            <w:tcW w:w="952" w:type="dxa"/>
            <w:vMerge/>
            <w:vAlign w:val="center"/>
          </w:tcPr>
          <w:p w:rsidR="0093781F" w:rsidRDefault="0093781F">
            <w:pPr>
              <w:numPr>
                <w:ilvl w:val="0"/>
                <w:numId w:val="2"/>
              </w:numPr>
              <w:ind w:left="0" w:firstLine="432"/>
              <w:rPr>
                <w:bCs/>
                <w:lang w:val="de-DE"/>
              </w:rPr>
            </w:pPr>
          </w:p>
        </w:tc>
        <w:tc>
          <w:tcPr>
            <w:tcW w:w="7037" w:type="dxa"/>
            <w:vAlign w:val="center"/>
          </w:tcPr>
          <w:p w:rsidR="0093781F" w:rsidRDefault="00D727FB">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9F3971">
              <w:rPr>
                <w:bCs/>
                <w:i/>
                <w:lang w:val="de-DE"/>
              </w:rPr>
              <w:t>1</w:t>
            </w:r>
            <w:r>
              <w:rPr>
                <w:bCs/>
                <w:i/>
                <w:lang w:val="id-ID"/>
              </w:rPr>
              <w:t>8</w:t>
            </w:r>
            <w:r>
              <w:rPr>
                <w:bCs/>
                <w:i/>
                <w:lang w:val="de-DE"/>
              </w:rPr>
              <w:t>)</w:t>
            </w:r>
          </w:p>
          <w:p w:rsidR="0093781F" w:rsidRDefault="00D727FB">
            <w:pPr>
              <w:spacing w:after="120"/>
              <w:jc w:val="both"/>
              <w:rPr>
                <w:lang w:val="de-DE"/>
              </w:rPr>
            </w:pPr>
            <w:r>
              <w:rPr>
                <w:bCs/>
                <w:lang w:val="id-ID"/>
              </w:rPr>
              <w:t>Đọc thêm sách: -</w:t>
            </w:r>
            <w:r>
              <w:rPr>
                <w:lang w:val="de-DE"/>
              </w:rPr>
              <w:t xml:space="preserve">Gia Bảo- Hàn Vĩ  </w:t>
            </w:r>
            <w:r>
              <w:rPr>
                <w:i/>
                <w:lang w:val="de-DE"/>
              </w:rPr>
              <w:t>Vẽ ký họa nét</w:t>
            </w:r>
            <w:r>
              <w:rPr>
                <w:lang w:val="de-DE"/>
              </w:rPr>
              <w:t xml:space="preserve"> NXB Mỹ Thuật Hà Nội-2004</w:t>
            </w:r>
          </w:p>
          <w:p w:rsidR="0093781F" w:rsidRPr="00521DC6" w:rsidRDefault="00521DC6" w:rsidP="00521DC6">
            <w:pPr>
              <w:spacing w:after="120"/>
              <w:jc w:val="both"/>
              <w:rPr>
                <w:bCs/>
                <w:i/>
                <w:lang w:val="de-DE"/>
              </w:rPr>
            </w:pPr>
            <w:r w:rsidRPr="00521DC6">
              <w:rPr>
                <w:bCs/>
                <w:lang w:val="de-DE"/>
              </w:rPr>
              <w:t>Vẽ</w:t>
            </w:r>
            <w:r>
              <w:rPr>
                <w:bCs/>
                <w:lang w:val="id-ID"/>
              </w:rPr>
              <w:t xml:space="preserve"> 10 bài ký họa</w:t>
            </w:r>
            <w:r>
              <w:rPr>
                <w:bCs/>
                <w:lang w:val="de-DE"/>
              </w:rPr>
              <w:t xml:space="preserve">, thể hiện </w:t>
            </w:r>
            <w:r w:rsidRPr="00521DC6">
              <w:rPr>
                <w:bCs/>
                <w:lang w:val="de-DE"/>
              </w:rPr>
              <w:t>toàn bộ trang phục của người mặc</w:t>
            </w:r>
            <w:r>
              <w:rPr>
                <w:bCs/>
                <w:lang w:val="de-DE"/>
              </w:rPr>
              <w:t>. B</w:t>
            </w:r>
            <w:r>
              <w:rPr>
                <w:bCs/>
                <w:lang w:val="id-ID"/>
              </w:rPr>
              <w:t>ằng chất liệu tự chọn</w:t>
            </w:r>
          </w:p>
        </w:tc>
        <w:tc>
          <w:tcPr>
            <w:tcW w:w="1640" w:type="dxa"/>
          </w:tcPr>
          <w:p w:rsidR="0093781F" w:rsidRPr="00521DC6" w:rsidRDefault="00D727FB" w:rsidP="00C52709">
            <w:pPr>
              <w:pStyle w:val="NormalWeb"/>
              <w:jc w:val="center"/>
              <w:rPr>
                <w:bCs/>
                <w:lang w:val="de-DE"/>
              </w:rPr>
            </w:pPr>
            <w:r>
              <w:rPr>
                <w:bCs/>
                <w:lang w:val="de-DE"/>
              </w:rPr>
              <w:t>G</w:t>
            </w:r>
            <w:r w:rsidR="00C52709">
              <w:rPr>
                <w:bCs/>
                <w:lang w:val="id-ID"/>
              </w:rPr>
              <w:t>2.4</w:t>
            </w:r>
          </w:p>
        </w:tc>
      </w:tr>
      <w:tr w:rsidR="0093781F" w:rsidRPr="00B600FC" w:rsidTr="00546E41">
        <w:trPr>
          <w:trHeight w:val="215"/>
        </w:trPr>
        <w:tc>
          <w:tcPr>
            <w:tcW w:w="952" w:type="dxa"/>
            <w:vMerge w:val="restart"/>
            <w:vAlign w:val="center"/>
          </w:tcPr>
          <w:p w:rsidR="0093781F" w:rsidRDefault="0093781F">
            <w:pPr>
              <w:numPr>
                <w:ilvl w:val="0"/>
                <w:numId w:val="2"/>
              </w:numPr>
              <w:ind w:left="0" w:firstLine="432"/>
              <w:rPr>
                <w:bCs/>
                <w:lang w:val="de-DE"/>
              </w:rPr>
            </w:pPr>
          </w:p>
        </w:tc>
        <w:tc>
          <w:tcPr>
            <w:tcW w:w="7037" w:type="dxa"/>
            <w:vAlign w:val="center"/>
          </w:tcPr>
          <w:p w:rsidR="0093781F" w:rsidRDefault="009D79EF" w:rsidP="00954E5E">
            <w:pPr>
              <w:pStyle w:val="NormalWeb"/>
              <w:rPr>
                <w:bCs/>
                <w:lang w:val="de-DE"/>
              </w:rPr>
            </w:pPr>
            <w:r w:rsidRPr="009D79EF">
              <w:rPr>
                <w:b/>
                <w:bCs/>
                <w:i/>
                <w:lang w:val="de-DE"/>
              </w:rPr>
              <w:t xml:space="preserve">Chương </w:t>
            </w:r>
            <w:r w:rsidR="00954E5E">
              <w:rPr>
                <w:b/>
                <w:bCs/>
                <w:i/>
                <w:lang w:val="de-DE"/>
              </w:rPr>
              <w:t>5</w:t>
            </w:r>
            <w:r>
              <w:rPr>
                <w:b/>
                <w:bCs/>
                <w:i/>
                <w:lang w:val="id-ID"/>
              </w:rPr>
              <w:t>TRÌNH TỰ KÝ HỌA</w:t>
            </w:r>
          </w:p>
        </w:tc>
        <w:tc>
          <w:tcPr>
            <w:tcW w:w="1640" w:type="dxa"/>
          </w:tcPr>
          <w:p w:rsidR="0093781F" w:rsidRDefault="0093781F">
            <w:pPr>
              <w:pStyle w:val="NormalWeb"/>
              <w:jc w:val="center"/>
              <w:rPr>
                <w:bCs/>
                <w:lang w:val="de-DE"/>
              </w:rPr>
            </w:pPr>
          </w:p>
        </w:tc>
      </w:tr>
      <w:tr w:rsidR="0093781F" w:rsidTr="00546E41">
        <w:trPr>
          <w:trHeight w:val="946"/>
        </w:trPr>
        <w:tc>
          <w:tcPr>
            <w:tcW w:w="952" w:type="dxa"/>
            <w:vMerge/>
            <w:vAlign w:val="center"/>
          </w:tcPr>
          <w:p w:rsidR="0093781F" w:rsidRDefault="0093781F">
            <w:pPr>
              <w:ind w:firstLine="432"/>
              <w:rPr>
                <w:bCs/>
                <w:lang w:val="de-DE"/>
              </w:rPr>
            </w:pPr>
          </w:p>
        </w:tc>
        <w:tc>
          <w:tcPr>
            <w:tcW w:w="7037" w:type="dxa"/>
            <w:vAlign w:val="center"/>
          </w:tcPr>
          <w:p w:rsidR="0093781F" w:rsidRDefault="00D727FB">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9F3971" w:rsidRPr="009F3971">
              <w:rPr>
                <w:bCs/>
                <w:i/>
                <w:lang w:val="de-DE"/>
              </w:rPr>
              <w:t>9</w:t>
            </w:r>
            <w:r>
              <w:rPr>
                <w:bCs/>
                <w:i/>
                <w:lang w:val="de-DE"/>
              </w:rPr>
              <w:t>)</w:t>
            </w:r>
          </w:p>
          <w:p w:rsidR="0093781F" w:rsidRDefault="00D727FB">
            <w:pPr>
              <w:spacing w:before="60" w:after="60"/>
              <w:jc w:val="both"/>
              <w:rPr>
                <w:b/>
                <w:bCs/>
                <w:lang w:val="de-DE"/>
              </w:rPr>
            </w:pPr>
            <w:r>
              <w:rPr>
                <w:b/>
                <w:bCs/>
                <w:lang w:val="de-DE"/>
              </w:rPr>
              <w:t>Nội dung GD lý thuyết:</w:t>
            </w:r>
          </w:p>
          <w:p w:rsidR="009D79EF" w:rsidRDefault="009D79EF" w:rsidP="009D79EF">
            <w:pPr>
              <w:spacing w:after="120"/>
              <w:jc w:val="both"/>
              <w:rPr>
                <w:b/>
                <w:bCs/>
                <w:lang w:val="de-DE"/>
              </w:rPr>
            </w:pPr>
            <w:r>
              <w:rPr>
                <w:b/>
                <w:bCs/>
                <w:i/>
                <w:lang w:val="de-DE"/>
              </w:rPr>
              <w:t>1.</w:t>
            </w:r>
            <w:r w:rsidRPr="009D79EF">
              <w:rPr>
                <w:b/>
                <w:bCs/>
                <w:i/>
                <w:lang w:val="de-DE"/>
              </w:rPr>
              <w:t>TRÌNH TỰ KÝ HỌATHẾ ĐỨNG</w:t>
            </w:r>
          </w:p>
          <w:p w:rsidR="009D79EF" w:rsidRDefault="009D79EF" w:rsidP="009D79EF">
            <w:pPr>
              <w:spacing w:after="120"/>
              <w:jc w:val="both"/>
              <w:rPr>
                <w:bCs/>
                <w:lang w:val="de-DE"/>
              </w:rPr>
            </w:pPr>
            <w:r>
              <w:rPr>
                <w:bCs/>
                <w:lang w:val="de-DE"/>
              </w:rPr>
              <w:t xml:space="preserve">+1.1.Quan sát tỉ lệ và động thái của đối tượng </w:t>
            </w:r>
          </w:p>
          <w:p w:rsidR="0093781F" w:rsidRPr="00743775" w:rsidRDefault="009D79EF">
            <w:pPr>
              <w:spacing w:after="120"/>
              <w:jc w:val="both"/>
              <w:rPr>
                <w:bCs/>
                <w:lang w:val="de-DE"/>
              </w:rPr>
            </w:pPr>
            <w:r>
              <w:rPr>
                <w:bCs/>
                <w:lang w:val="de-DE"/>
              </w:rPr>
              <w:t xml:space="preserve">1.2.Vẽ hình dáng bên ngoài đối tượng, cấu trúc của nhân vật </w:t>
            </w:r>
          </w:p>
          <w:p w:rsidR="0093781F" w:rsidRPr="00743775" w:rsidRDefault="00D727FB">
            <w:pPr>
              <w:spacing w:after="120"/>
              <w:jc w:val="both"/>
              <w:rPr>
                <w:bCs/>
                <w:i/>
                <w:lang w:val="de-DE"/>
              </w:rPr>
            </w:pPr>
            <w:r w:rsidRPr="00743775">
              <w:rPr>
                <w:b/>
                <w:bCs/>
                <w:lang w:val="de-DE"/>
              </w:rPr>
              <w:t>PPGD</w:t>
            </w:r>
            <w:r>
              <w:rPr>
                <w:b/>
                <w:bCs/>
                <w:lang w:val="id-ID"/>
              </w:rPr>
              <w:t xml:space="preserve"> chính:</w:t>
            </w:r>
          </w:p>
          <w:p w:rsidR="0093781F" w:rsidRPr="00743775" w:rsidRDefault="00D727FB">
            <w:pPr>
              <w:spacing w:after="120"/>
              <w:rPr>
                <w:bCs/>
                <w:lang w:val="de-DE"/>
              </w:rPr>
            </w:pPr>
            <w:r w:rsidRPr="00743775">
              <w:rPr>
                <w:bCs/>
                <w:lang w:val="de-DE"/>
              </w:rPr>
              <w:t xml:space="preserve">+ </w:t>
            </w:r>
            <w:r>
              <w:rPr>
                <w:bCs/>
                <w:lang w:val="id-ID"/>
              </w:rPr>
              <w:t>T</w:t>
            </w:r>
            <w:r w:rsidRPr="00743775">
              <w:rPr>
                <w:bCs/>
                <w:lang w:val="de-DE"/>
              </w:rPr>
              <w:t xml:space="preserve">huyết trình </w:t>
            </w:r>
          </w:p>
          <w:p w:rsidR="0093781F" w:rsidRPr="00743775" w:rsidRDefault="00D727FB">
            <w:pPr>
              <w:spacing w:after="120"/>
              <w:rPr>
                <w:bCs/>
                <w:lang w:val="de-DE"/>
              </w:rPr>
            </w:pPr>
            <w:r w:rsidRPr="00743775">
              <w:rPr>
                <w:bCs/>
                <w:lang w:val="de-DE"/>
              </w:rPr>
              <w:t>+ Diễn giảng</w:t>
            </w:r>
          </w:p>
          <w:p w:rsidR="0093781F" w:rsidRPr="00743775" w:rsidRDefault="00D727FB">
            <w:pPr>
              <w:spacing w:after="120"/>
              <w:rPr>
                <w:bCs/>
                <w:lang w:val="de-DE"/>
              </w:rPr>
            </w:pPr>
            <w:r w:rsidRPr="00743775">
              <w:rPr>
                <w:bCs/>
                <w:lang w:val="de-DE"/>
              </w:rPr>
              <w:t xml:space="preserve">+Thực hành </w:t>
            </w:r>
          </w:p>
          <w:p w:rsidR="0093781F" w:rsidRDefault="00D727FB">
            <w:pPr>
              <w:pStyle w:val="NormalWeb"/>
              <w:spacing w:before="60" w:beforeAutospacing="0" w:after="60" w:afterAutospacing="0"/>
              <w:rPr>
                <w:bCs/>
                <w:lang w:val="de-DE"/>
              </w:rPr>
            </w:pPr>
            <w:r w:rsidRPr="00743775">
              <w:rPr>
                <w:bCs/>
                <w:lang w:val="de-DE"/>
              </w:rPr>
              <w:t>+ Tích cực hóa người học</w:t>
            </w:r>
          </w:p>
        </w:tc>
        <w:tc>
          <w:tcPr>
            <w:tcW w:w="1640" w:type="dxa"/>
          </w:tcPr>
          <w:p w:rsidR="0093781F" w:rsidRPr="00FF7866" w:rsidRDefault="00D727FB" w:rsidP="00C52709">
            <w:pPr>
              <w:pStyle w:val="NormalWeb"/>
              <w:jc w:val="center"/>
              <w:rPr>
                <w:bCs/>
              </w:rPr>
            </w:pPr>
            <w:r>
              <w:rPr>
                <w:bCs/>
                <w:lang w:val="de-DE"/>
              </w:rPr>
              <w:t>G</w:t>
            </w:r>
            <w:r w:rsidR="00C52709">
              <w:rPr>
                <w:bCs/>
                <w:lang w:val="id-ID"/>
              </w:rPr>
              <w:t xml:space="preserve">2.3, </w:t>
            </w:r>
            <w:r>
              <w:rPr>
                <w:bCs/>
                <w:lang w:val="id-ID"/>
              </w:rPr>
              <w:t>G</w:t>
            </w:r>
            <w:r w:rsidR="00C52709">
              <w:rPr>
                <w:bCs/>
                <w:lang w:val="id-ID"/>
              </w:rPr>
              <w:t>2.4</w:t>
            </w:r>
            <w:r w:rsidR="00FF7866">
              <w:rPr>
                <w:bCs/>
              </w:rPr>
              <w:t>, G3.3</w:t>
            </w:r>
          </w:p>
        </w:tc>
      </w:tr>
      <w:tr w:rsidR="0093781F" w:rsidTr="00546E41">
        <w:trPr>
          <w:trHeight w:val="946"/>
        </w:trPr>
        <w:tc>
          <w:tcPr>
            <w:tcW w:w="952" w:type="dxa"/>
            <w:vMerge/>
            <w:vAlign w:val="center"/>
          </w:tcPr>
          <w:p w:rsidR="0093781F" w:rsidRDefault="0093781F">
            <w:pPr>
              <w:ind w:left="432"/>
              <w:rPr>
                <w:bCs/>
                <w:lang w:val="de-DE"/>
              </w:rPr>
            </w:pPr>
          </w:p>
        </w:tc>
        <w:tc>
          <w:tcPr>
            <w:tcW w:w="7037" w:type="dxa"/>
            <w:vAlign w:val="center"/>
          </w:tcPr>
          <w:p w:rsidR="0093781F" w:rsidRDefault="00D727FB">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9F3971">
              <w:rPr>
                <w:bCs/>
                <w:i/>
                <w:lang w:val="de-DE"/>
              </w:rPr>
              <w:t>1</w:t>
            </w:r>
            <w:r>
              <w:rPr>
                <w:bCs/>
                <w:i/>
                <w:lang w:val="id-ID"/>
              </w:rPr>
              <w:t>8</w:t>
            </w:r>
            <w:r>
              <w:rPr>
                <w:bCs/>
                <w:i/>
                <w:lang w:val="de-DE"/>
              </w:rPr>
              <w:t>)</w:t>
            </w:r>
          </w:p>
          <w:p w:rsidR="0093781F" w:rsidRDefault="00D727FB">
            <w:pPr>
              <w:spacing w:after="120"/>
              <w:jc w:val="both"/>
              <w:rPr>
                <w:lang w:val="de-DE"/>
              </w:rPr>
            </w:pPr>
            <w:r>
              <w:rPr>
                <w:bCs/>
                <w:lang w:val="id-ID"/>
              </w:rPr>
              <w:t xml:space="preserve">-Đọc thêm sách </w:t>
            </w:r>
            <w:r>
              <w:rPr>
                <w:lang w:val="de-DE"/>
              </w:rPr>
              <w:t xml:space="preserve">Gia Bảo- Hàn Vĩ  </w:t>
            </w:r>
            <w:r>
              <w:rPr>
                <w:i/>
                <w:lang w:val="de-DE"/>
              </w:rPr>
              <w:t>Vẽ ký họa nét</w:t>
            </w:r>
            <w:r>
              <w:rPr>
                <w:lang w:val="de-DE"/>
              </w:rPr>
              <w:t xml:space="preserve"> NXB Mỹ Thuật Hà Nội-2004</w:t>
            </w:r>
          </w:p>
          <w:p w:rsidR="0093781F" w:rsidRPr="009D79EF" w:rsidRDefault="00E949F1" w:rsidP="00E949F1">
            <w:pPr>
              <w:spacing w:after="120"/>
              <w:jc w:val="both"/>
              <w:rPr>
                <w:lang w:val="de-DE"/>
              </w:rPr>
            </w:pPr>
            <w:r w:rsidRPr="00E949F1">
              <w:rPr>
                <w:bCs/>
                <w:lang w:val="de-DE"/>
              </w:rPr>
              <w:t xml:space="preserve">Vẽ </w:t>
            </w:r>
            <w:r>
              <w:rPr>
                <w:bCs/>
                <w:lang w:val="id-ID"/>
              </w:rPr>
              <w:t xml:space="preserve">ký họa 6 </w:t>
            </w:r>
            <w:r w:rsidRPr="00E949F1">
              <w:rPr>
                <w:bCs/>
                <w:lang w:val="de-DE"/>
              </w:rPr>
              <w:t xml:space="preserve">hình dáng </w:t>
            </w:r>
            <w:r>
              <w:rPr>
                <w:bCs/>
                <w:lang w:val="de-DE"/>
              </w:rPr>
              <w:t xml:space="preserve">tư thế </w:t>
            </w:r>
            <w:r>
              <w:rPr>
                <w:bCs/>
                <w:lang w:val="id-ID"/>
              </w:rPr>
              <w:t xml:space="preserve">đứng </w:t>
            </w:r>
            <w:r w:rsidRPr="00E949F1">
              <w:rPr>
                <w:bCs/>
                <w:lang w:val="de-DE"/>
              </w:rPr>
              <w:t>của con người</w:t>
            </w:r>
            <w:r>
              <w:rPr>
                <w:bCs/>
                <w:lang w:val="id-ID"/>
              </w:rPr>
              <w:t>, có xử lý nếp nhăn trang phục ở</w:t>
            </w:r>
            <w:r w:rsidRPr="00E949F1">
              <w:rPr>
                <w:bCs/>
                <w:lang w:val="de-DE"/>
              </w:rPr>
              <w:t xml:space="preserve"> nhiều góc độ khác nhau</w:t>
            </w:r>
            <w:r>
              <w:rPr>
                <w:bCs/>
                <w:lang w:val="id-ID"/>
              </w:rPr>
              <w:t>. Chất liệu tự chọn</w:t>
            </w:r>
            <w:r w:rsidRPr="00E949F1">
              <w:rPr>
                <w:bCs/>
                <w:lang w:val="de-DE"/>
              </w:rPr>
              <w:t>.</w:t>
            </w:r>
          </w:p>
        </w:tc>
        <w:tc>
          <w:tcPr>
            <w:tcW w:w="1640" w:type="dxa"/>
          </w:tcPr>
          <w:p w:rsidR="0093781F" w:rsidRDefault="00D727FB" w:rsidP="00C52709">
            <w:pPr>
              <w:pStyle w:val="NormalWeb"/>
              <w:jc w:val="center"/>
              <w:rPr>
                <w:bCs/>
                <w:lang w:val="id-ID"/>
              </w:rPr>
            </w:pPr>
            <w:r>
              <w:rPr>
                <w:bCs/>
                <w:lang w:val="de-DE"/>
              </w:rPr>
              <w:t>G</w:t>
            </w:r>
            <w:r w:rsidR="00C52709">
              <w:rPr>
                <w:bCs/>
                <w:lang w:val="id-ID"/>
              </w:rPr>
              <w:t>2.4</w:t>
            </w:r>
          </w:p>
        </w:tc>
      </w:tr>
      <w:tr w:rsidR="0093781F" w:rsidRPr="00B600FC" w:rsidTr="00546E41">
        <w:trPr>
          <w:trHeight w:val="341"/>
        </w:trPr>
        <w:tc>
          <w:tcPr>
            <w:tcW w:w="952" w:type="dxa"/>
            <w:vMerge w:val="restart"/>
            <w:vAlign w:val="center"/>
          </w:tcPr>
          <w:p w:rsidR="0093781F" w:rsidRDefault="0093781F">
            <w:pPr>
              <w:numPr>
                <w:ilvl w:val="0"/>
                <w:numId w:val="2"/>
              </w:numPr>
              <w:ind w:left="0" w:firstLine="432"/>
              <w:rPr>
                <w:bCs/>
                <w:lang w:val="de-DE"/>
              </w:rPr>
            </w:pPr>
          </w:p>
        </w:tc>
        <w:tc>
          <w:tcPr>
            <w:tcW w:w="7037" w:type="dxa"/>
            <w:vAlign w:val="center"/>
          </w:tcPr>
          <w:p w:rsidR="0093781F" w:rsidRPr="003C57A8" w:rsidRDefault="003C57A8" w:rsidP="00954E5E">
            <w:pPr>
              <w:pStyle w:val="NormalWeb"/>
              <w:rPr>
                <w:b/>
                <w:bCs/>
                <w:lang w:val="de-DE"/>
              </w:rPr>
            </w:pPr>
            <w:r w:rsidRPr="009D79EF">
              <w:rPr>
                <w:b/>
                <w:bCs/>
                <w:i/>
                <w:lang w:val="de-DE"/>
              </w:rPr>
              <w:t xml:space="preserve">Chương </w:t>
            </w:r>
            <w:r w:rsidR="00954E5E">
              <w:rPr>
                <w:b/>
                <w:bCs/>
                <w:i/>
                <w:lang w:val="de-DE"/>
              </w:rPr>
              <w:t>5</w:t>
            </w:r>
            <w:r>
              <w:rPr>
                <w:b/>
                <w:bCs/>
                <w:i/>
                <w:lang w:val="id-ID"/>
              </w:rPr>
              <w:t>TRÌNH TỰ KÝ HỌA</w:t>
            </w:r>
            <w:r w:rsidRPr="003C57A8">
              <w:rPr>
                <w:b/>
                <w:bCs/>
                <w:i/>
                <w:lang w:val="de-DE"/>
              </w:rPr>
              <w:t xml:space="preserve"> (tt</w:t>
            </w:r>
            <w:r>
              <w:rPr>
                <w:b/>
                <w:bCs/>
                <w:i/>
                <w:lang w:val="de-DE"/>
              </w:rPr>
              <w:t>)</w:t>
            </w:r>
          </w:p>
        </w:tc>
        <w:tc>
          <w:tcPr>
            <w:tcW w:w="1640" w:type="dxa"/>
          </w:tcPr>
          <w:p w:rsidR="0093781F" w:rsidRDefault="0093781F">
            <w:pPr>
              <w:pStyle w:val="NormalWeb"/>
              <w:jc w:val="center"/>
              <w:rPr>
                <w:bCs/>
                <w:lang w:val="de-DE"/>
              </w:rPr>
            </w:pPr>
          </w:p>
        </w:tc>
      </w:tr>
      <w:tr w:rsidR="0093781F" w:rsidTr="00546E41">
        <w:trPr>
          <w:trHeight w:val="946"/>
        </w:trPr>
        <w:tc>
          <w:tcPr>
            <w:tcW w:w="952" w:type="dxa"/>
            <w:vMerge/>
            <w:vAlign w:val="center"/>
          </w:tcPr>
          <w:p w:rsidR="0093781F" w:rsidRDefault="0093781F">
            <w:pPr>
              <w:numPr>
                <w:ilvl w:val="0"/>
                <w:numId w:val="2"/>
              </w:numPr>
              <w:ind w:left="0" w:firstLine="432"/>
              <w:rPr>
                <w:bCs/>
                <w:lang w:val="de-DE"/>
              </w:rPr>
            </w:pPr>
          </w:p>
        </w:tc>
        <w:tc>
          <w:tcPr>
            <w:tcW w:w="7037" w:type="dxa"/>
            <w:vAlign w:val="center"/>
          </w:tcPr>
          <w:p w:rsidR="0093781F" w:rsidRDefault="00D727FB">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9F3971" w:rsidRPr="009F3971">
              <w:rPr>
                <w:bCs/>
                <w:i/>
                <w:lang w:val="de-DE"/>
              </w:rPr>
              <w:t>9</w:t>
            </w:r>
            <w:r>
              <w:rPr>
                <w:bCs/>
                <w:i/>
                <w:lang w:val="de-DE"/>
              </w:rPr>
              <w:t>)</w:t>
            </w:r>
          </w:p>
          <w:p w:rsidR="0093781F" w:rsidRDefault="00D727FB">
            <w:pPr>
              <w:spacing w:before="60" w:after="60"/>
              <w:jc w:val="both"/>
              <w:rPr>
                <w:b/>
                <w:bCs/>
                <w:lang w:val="de-DE"/>
              </w:rPr>
            </w:pPr>
            <w:r>
              <w:rPr>
                <w:b/>
                <w:bCs/>
                <w:lang w:val="de-DE"/>
              </w:rPr>
              <w:t>Nội dung GD lý thuyết:</w:t>
            </w:r>
          </w:p>
          <w:p w:rsidR="003C57A8" w:rsidRDefault="003C57A8" w:rsidP="003C57A8">
            <w:pPr>
              <w:spacing w:after="120"/>
              <w:jc w:val="both"/>
              <w:rPr>
                <w:b/>
                <w:bCs/>
                <w:lang w:val="de-DE"/>
              </w:rPr>
            </w:pPr>
            <w:r>
              <w:rPr>
                <w:b/>
                <w:bCs/>
                <w:i/>
                <w:lang w:val="de-DE"/>
              </w:rPr>
              <w:t>2.</w:t>
            </w:r>
            <w:r w:rsidRPr="003C57A8">
              <w:rPr>
                <w:b/>
                <w:bCs/>
                <w:i/>
                <w:lang w:val="de-DE"/>
              </w:rPr>
              <w:t xml:space="preserve">TRÌNH TỰ KÝ HỌATƯ THẾ NGỒI </w:t>
            </w:r>
          </w:p>
          <w:p w:rsidR="003C57A8" w:rsidRDefault="003C57A8" w:rsidP="003C57A8">
            <w:pPr>
              <w:spacing w:after="120"/>
              <w:jc w:val="both"/>
              <w:rPr>
                <w:bCs/>
                <w:lang w:val="de-DE"/>
              </w:rPr>
            </w:pPr>
            <w:r>
              <w:rPr>
                <w:bCs/>
                <w:lang w:val="de-DE"/>
              </w:rPr>
              <w:t xml:space="preserve">2.1.Quan sát tỉ lệ và động thái của đối tượng </w:t>
            </w:r>
          </w:p>
          <w:p w:rsidR="003C57A8" w:rsidRDefault="003C57A8" w:rsidP="003C57A8">
            <w:pPr>
              <w:spacing w:after="120"/>
              <w:jc w:val="both"/>
              <w:rPr>
                <w:bCs/>
                <w:lang w:val="de-DE"/>
              </w:rPr>
            </w:pPr>
            <w:r>
              <w:rPr>
                <w:bCs/>
                <w:lang w:val="de-DE"/>
              </w:rPr>
              <w:t xml:space="preserve">2.2.Vẽ hình dáng bên ngoài đối tượng, cấu trúc của nhân vật </w:t>
            </w:r>
          </w:p>
          <w:p w:rsidR="0093781F" w:rsidRDefault="00D727FB">
            <w:pPr>
              <w:spacing w:before="60" w:after="60"/>
              <w:jc w:val="both"/>
              <w:rPr>
                <w:bCs/>
                <w:i/>
                <w:lang w:val="de-DE"/>
              </w:rPr>
            </w:pPr>
            <w:r>
              <w:rPr>
                <w:b/>
                <w:bCs/>
                <w:lang w:val="de-DE"/>
              </w:rPr>
              <w:t>PPGD chính</w:t>
            </w:r>
            <w:r>
              <w:rPr>
                <w:bCs/>
                <w:lang w:val="de-DE"/>
              </w:rPr>
              <w:t>:</w:t>
            </w:r>
          </w:p>
          <w:p w:rsidR="0093781F" w:rsidRPr="00743775" w:rsidRDefault="00D727FB">
            <w:pPr>
              <w:spacing w:after="120"/>
              <w:rPr>
                <w:bCs/>
                <w:lang w:val="de-DE"/>
              </w:rPr>
            </w:pPr>
            <w:r w:rsidRPr="00743775">
              <w:rPr>
                <w:bCs/>
                <w:lang w:val="de-DE"/>
              </w:rPr>
              <w:t xml:space="preserve">+ </w:t>
            </w:r>
            <w:r>
              <w:rPr>
                <w:bCs/>
                <w:lang w:val="id-ID"/>
              </w:rPr>
              <w:t>T</w:t>
            </w:r>
            <w:r w:rsidRPr="00743775">
              <w:rPr>
                <w:bCs/>
                <w:lang w:val="de-DE"/>
              </w:rPr>
              <w:t xml:space="preserve">huyết trình </w:t>
            </w:r>
          </w:p>
          <w:p w:rsidR="0093781F" w:rsidRPr="00743775" w:rsidRDefault="00D727FB">
            <w:pPr>
              <w:spacing w:after="120"/>
              <w:rPr>
                <w:bCs/>
                <w:lang w:val="de-DE"/>
              </w:rPr>
            </w:pPr>
            <w:r w:rsidRPr="00743775">
              <w:rPr>
                <w:bCs/>
                <w:lang w:val="de-DE"/>
              </w:rPr>
              <w:t>+ Diễn giảng</w:t>
            </w:r>
          </w:p>
          <w:p w:rsidR="0093781F" w:rsidRPr="00743775" w:rsidRDefault="00D727FB">
            <w:pPr>
              <w:spacing w:after="120"/>
              <w:rPr>
                <w:bCs/>
                <w:lang w:val="de-DE"/>
              </w:rPr>
            </w:pPr>
            <w:r w:rsidRPr="00743775">
              <w:rPr>
                <w:bCs/>
                <w:lang w:val="de-DE"/>
              </w:rPr>
              <w:t xml:space="preserve">+Thực hành </w:t>
            </w:r>
          </w:p>
          <w:p w:rsidR="0093781F" w:rsidRPr="00743775" w:rsidRDefault="00D727FB">
            <w:pPr>
              <w:pStyle w:val="NormalWeb"/>
              <w:spacing w:before="60" w:beforeAutospacing="0" w:after="60" w:afterAutospacing="0"/>
              <w:rPr>
                <w:bCs/>
                <w:lang w:val="de-DE"/>
              </w:rPr>
            </w:pPr>
            <w:r w:rsidRPr="00743775">
              <w:rPr>
                <w:bCs/>
                <w:lang w:val="de-DE"/>
              </w:rPr>
              <w:t>+ Tích cực hóa người học</w:t>
            </w:r>
          </w:p>
        </w:tc>
        <w:tc>
          <w:tcPr>
            <w:tcW w:w="1640" w:type="dxa"/>
          </w:tcPr>
          <w:p w:rsidR="0093781F" w:rsidRDefault="00D727FB" w:rsidP="00E5656A">
            <w:pPr>
              <w:pStyle w:val="NormalWeb"/>
              <w:jc w:val="center"/>
              <w:rPr>
                <w:bCs/>
                <w:lang w:val="id-ID"/>
              </w:rPr>
            </w:pPr>
            <w:r>
              <w:rPr>
                <w:bCs/>
                <w:lang w:val="de-DE"/>
              </w:rPr>
              <w:t>G</w:t>
            </w:r>
            <w:r w:rsidR="00E5656A">
              <w:rPr>
                <w:bCs/>
                <w:lang w:val="id-ID"/>
              </w:rPr>
              <w:t xml:space="preserve">2.3, </w:t>
            </w:r>
            <w:r>
              <w:rPr>
                <w:bCs/>
                <w:lang w:val="id-ID"/>
              </w:rPr>
              <w:t>G</w:t>
            </w:r>
            <w:r w:rsidR="00E5656A">
              <w:rPr>
                <w:bCs/>
                <w:lang w:val="id-ID"/>
              </w:rPr>
              <w:t>2.4</w:t>
            </w:r>
          </w:p>
        </w:tc>
      </w:tr>
      <w:tr w:rsidR="0093781F" w:rsidTr="00546E41">
        <w:trPr>
          <w:trHeight w:val="704"/>
        </w:trPr>
        <w:tc>
          <w:tcPr>
            <w:tcW w:w="952" w:type="dxa"/>
            <w:vMerge/>
            <w:vAlign w:val="center"/>
          </w:tcPr>
          <w:p w:rsidR="0093781F" w:rsidRDefault="0093781F">
            <w:pPr>
              <w:numPr>
                <w:ilvl w:val="0"/>
                <w:numId w:val="2"/>
              </w:numPr>
              <w:ind w:left="0" w:firstLine="432"/>
              <w:rPr>
                <w:bCs/>
                <w:lang w:val="de-DE"/>
              </w:rPr>
            </w:pPr>
          </w:p>
        </w:tc>
        <w:tc>
          <w:tcPr>
            <w:tcW w:w="7037" w:type="dxa"/>
            <w:vAlign w:val="center"/>
          </w:tcPr>
          <w:p w:rsidR="0093781F" w:rsidRDefault="00D727FB">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9F3971">
              <w:rPr>
                <w:bCs/>
                <w:i/>
                <w:lang w:val="de-DE"/>
              </w:rPr>
              <w:t>1</w:t>
            </w:r>
            <w:r>
              <w:rPr>
                <w:bCs/>
                <w:i/>
                <w:lang w:val="id-ID"/>
              </w:rPr>
              <w:t>8</w:t>
            </w:r>
            <w:r>
              <w:rPr>
                <w:bCs/>
                <w:i/>
                <w:lang w:val="de-DE"/>
              </w:rPr>
              <w:t>)</w:t>
            </w:r>
          </w:p>
          <w:p w:rsidR="0093781F" w:rsidRDefault="00D727FB">
            <w:pPr>
              <w:spacing w:after="120"/>
              <w:jc w:val="both"/>
              <w:rPr>
                <w:lang w:val="de-DE"/>
              </w:rPr>
            </w:pPr>
            <w:r>
              <w:rPr>
                <w:bCs/>
                <w:lang w:val="id-ID"/>
              </w:rPr>
              <w:t xml:space="preserve"> -Đọc thêm sách </w:t>
            </w:r>
            <w:r>
              <w:rPr>
                <w:lang w:val="de-DE"/>
              </w:rPr>
              <w:t xml:space="preserve">Gia Bảo- Hàn Vĩ  </w:t>
            </w:r>
            <w:r>
              <w:rPr>
                <w:i/>
                <w:lang w:val="de-DE"/>
              </w:rPr>
              <w:t>Vẽ ký họa nét</w:t>
            </w:r>
            <w:r>
              <w:rPr>
                <w:lang w:val="de-DE"/>
              </w:rPr>
              <w:t xml:space="preserve"> NXB Mỹ Thuật Hà Nội-2004</w:t>
            </w:r>
          </w:p>
          <w:p w:rsidR="0093781F" w:rsidRPr="00A52151" w:rsidRDefault="00A52151">
            <w:pPr>
              <w:spacing w:after="120"/>
              <w:jc w:val="both"/>
              <w:rPr>
                <w:bCs/>
              </w:rPr>
            </w:pPr>
            <w:r w:rsidRPr="00A52151">
              <w:rPr>
                <w:bCs/>
                <w:lang w:val="de-DE"/>
              </w:rPr>
              <w:t xml:space="preserve">Vẽ </w:t>
            </w:r>
            <w:r>
              <w:rPr>
                <w:bCs/>
                <w:lang w:val="id-ID"/>
              </w:rPr>
              <w:t xml:space="preserve">ký họa 6 </w:t>
            </w:r>
            <w:r w:rsidRPr="00A52151">
              <w:rPr>
                <w:bCs/>
                <w:lang w:val="de-DE"/>
              </w:rPr>
              <w:t xml:space="preserve">hình dáng </w:t>
            </w:r>
            <w:r>
              <w:rPr>
                <w:bCs/>
                <w:lang w:val="id-ID"/>
              </w:rPr>
              <w:t xml:space="preserve">ngồi </w:t>
            </w:r>
            <w:r w:rsidRPr="00A52151">
              <w:rPr>
                <w:bCs/>
                <w:lang w:val="de-DE"/>
              </w:rPr>
              <w:t>con người</w:t>
            </w:r>
            <w:r>
              <w:rPr>
                <w:bCs/>
                <w:lang w:val="id-ID"/>
              </w:rPr>
              <w:t>, có xử lý nếp nhăn trang phục ở</w:t>
            </w:r>
            <w:r w:rsidRPr="00A52151">
              <w:rPr>
                <w:bCs/>
                <w:lang w:val="de-DE"/>
              </w:rPr>
              <w:t xml:space="preserve"> nhiều góc độ khác nhau</w:t>
            </w:r>
            <w:r>
              <w:rPr>
                <w:bCs/>
                <w:lang w:val="id-ID"/>
              </w:rPr>
              <w:t>. Chất liệu tự chọn</w:t>
            </w:r>
          </w:p>
        </w:tc>
        <w:tc>
          <w:tcPr>
            <w:tcW w:w="1640" w:type="dxa"/>
          </w:tcPr>
          <w:p w:rsidR="00E5656A" w:rsidRDefault="00D727FB" w:rsidP="00E5656A">
            <w:pPr>
              <w:pStyle w:val="NormalWeb"/>
              <w:jc w:val="center"/>
              <w:rPr>
                <w:bCs/>
                <w:lang w:val="id-ID"/>
              </w:rPr>
            </w:pPr>
            <w:r>
              <w:rPr>
                <w:bCs/>
                <w:lang w:val="de-DE"/>
              </w:rPr>
              <w:t>G</w:t>
            </w:r>
            <w:r w:rsidR="00E5656A">
              <w:rPr>
                <w:bCs/>
                <w:lang w:val="id-ID"/>
              </w:rPr>
              <w:t>2.4</w:t>
            </w:r>
          </w:p>
          <w:p w:rsidR="0093781F" w:rsidRDefault="0093781F">
            <w:pPr>
              <w:pStyle w:val="NormalWeb"/>
              <w:jc w:val="center"/>
              <w:rPr>
                <w:bCs/>
                <w:lang w:val="id-ID"/>
              </w:rPr>
            </w:pPr>
          </w:p>
        </w:tc>
      </w:tr>
      <w:tr w:rsidR="0093781F" w:rsidRPr="00B600FC" w:rsidTr="00546E41">
        <w:trPr>
          <w:trHeight w:val="494"/>
        </w:trPr>
        <w:tc>
          <w:tcPr>
            <w:tcW w:w="952" w:type="dxa"/>
            <w:vMerge w:val="restart"/>
            <w:vAlign w:val="center"/>
          </w:tcPr>
          <w:p w:rsidR="0093781F" w:rsidRDefault="0093781F">
            <w:pPr>
              <w:numPr>
                <w:ilvl w:val="0"/>
                <w:numId w:val="2"/>
              </w:numPr>
              <w:ind w:left="0" w:firstLine="432"/>
              <w:rPr>
                <w:bCs/>
                <w:lang w:val="de-DE"/>
              </w:rPr>
            </w:pPr>
          </w:p>
        </w:tc>
        <w:tc>
          <w:tcPr>
            <w:tcW w:w="7037" w:type="dxa"/>
            <w:vAlign w:val="center"/>
          </w:tcPr>
          <w:p w:rsidR="0093781F" w:rsidRDefault="001D47F3" w:rsidP="00954E5E">
            <w:pPr>
              <w:pStyle w:val="NormalWeb"/>
              <w:rPr>
                <w:bCs/>
                <w:lang w:val="de-DE"/>
              </w:rPr>
            </w:pPr>
            <w:r w:rsidRPr="009D79EF">
              <w:rPr>
                <w:b/>
                <w:bCs/>
                <w:i/>
                <w:lang w:val="de-DE"/>
              </w:rPr>
              <w:t xml:space="preserve">Chương </w:t>
            </w:r>
            <w:r w:rsidR="00954E5E">
              <w:rPr>
                <w:b/>
                <w:bCs/>
                <w:i/>
                <w:lang w:val="de-DE"/>
              </w:rPr>
              <w:t>5</w:t>
            </w:r>
            <w:r>
              <w:rPr>
                <w:b/>
                <w:bCs/>
                <w:i/>
                <w:lang w:val="id-ID"/>
              </w:rPr>
              <w:t>TRÌNH TỰ KÝ HỌA</w:t>
            </w:r>
            <w:r w:rsidRPr="003C57A8">
              <w:rPr>
                <w:b/>
                <w:bCs/>
                <w:i/>
                <w:lang w:val="de-DE"/>
              </w:rPr>
              <w:t xml:space="preserve"> (tt</w:t>
            </w:r>
            <w:r>
              <w:rPr>
                <w:b/>
                <w:bCs/>
                <w:i/>
                <w:lang w:val="de-DE"/>
              </w:rPr>
              <w:t>)</w:t>
            </w:r>
          </w:p>
        </w:tc>
        <w:tc>
          <w:tcPr>
            <w:tcW w:w="1640" w:type="dxa"/>
          </w:tcPr>
          <w:p w:rsidR="0093781F" w:rsidRDefault="0093781F">
            <w:pPr>
              <w:pStyle w:val="NormalWeb"/>
              <w:jc w:val="center"/>
              <w:rPr>
                <w:bCs/>
                <w:lang w:val="de-DE"/>
              </w:rPr>
            </w:pPr>
          </w:p>
        </w:tc>
      </w:tr>
      <w:tr w:rsidR="0093781F" w:rsidTr="00546E41">
        <w:trPr>
          <w:trHeight w:val="946"/>
        </w:trPr>
        <w:tc>
          <w:tcPr>
            <w:tcW w:w="952" w:type="dxa"/>
            <w:vMerge/>
            <w:vAlign w:val="center"/>
          </w:tcPr>
          <w:p w:rsidR="0093781F" w:rsidRDefault="0093781F">
            <w:pPr>
              <w:numPr>
                <w:ilvl w:val="0"/>
                <w:numId w:val="2"/>
              </w:numPr>
              <w:ind w:left="0" w:firstLine="432"/>
              <w:rPr>
                <w:bCs/>
                <w:lang w:val="de-DE"/>
              </w:rPr>
            </w:pPr>
          </w:p>
        </w:tc>
        <w:tc>
          <w:tcPr>
            <w:tcW w:w="7037" w:type="dxa"/>
            <w:vAlign w:val="center"/>
          </w:tcPr>
          <w:p w:rsidR="0093781F" w:rsidRDefault="00D727FB">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9F3971" w:rsidRPr="009F3971">
              <w:rPr>
                <w:bCs/>
                <w:i/>
                <w:lang w:val="de-DE"/>
              </w:rPr>
              <w:t>9</w:t>
            </w:r>
            <w:r>
              <w:rPr>
                <w:bCs/>
                <w:i/>
                <w:lang w:val="de-DE"/>
              </w:rPr>
              <w:t>)</w:t>
            </w:r>
          </w:p>
          <w:p w:rsidR="0093781F" w:rsidRDefault="00D727FB">
            <w:pPr>
              <w:spacing w:before="60" w:after="60"/>
              <w:jc w:val="both"/>
              <w:rPr>
                <w:b/>
                <w:bCs/>
                <w:lang w:val="de-DE"/>
              </w:rPr>
            </w:pPr>
            <w:r>
              <w:rPr>
                <w:b/>
                <w:bCs/>
                <w:lang w:val="de-DE"/>
              </w:rPr>
              <w:t>Nội dung GD lý thuyết:</w:t>
            </w:r>
          </w:p>
          <w:p w:rsidR="001D47F3" w:rsidRDefault="001D47F3" w:rsidP="001D47F3">
            <w:pPr>
              <w:spacing w:after="120"/>
              <w:jc w:val="both"/>
              <w:rPr>
                <w:b/>
                <w:bCs/>
                <w:lang w:val="de-DE"/>
              </w:rPr>
            </w:pPr>
            <w:r>
              <w:rPr>
                <w:b/>
                <w:bCs/>
                <w:i/>
                <w:lang w:val="de-DE"/>
              </w:rPr>
              <w:t>3.</w:t>
            </w:r>
            <w:r w:rsidRPr="001D47F3">
              <w:rPr>
                <w:b/>
                <w:bCs/>
                <w:i/>
                <w:lang w:val="de-DE"/>
              </w:rPr>
              <w:t xml:space="preserve">TRÌNH TỰ KÝ HỌA NHÓM NHÂN VẬT </w:t>
            </w:r>
          </w:p>
          <w:p w:rsidR="001D47F3" w:rsidRDefault="001D47F3" w:rsidP="001D47F3">
            <w:pPr>
              <w:spacing w:after="120"/>
              <w:jc w:val="both"/>
              <w:rPr>
                <w:bCs/>
                <w:lang w:val="de-DE"/>
              </w:rPr>
            </w:pPr>
            <w:r>
              <w:rPr>
                <w:bCs/>
                <w:lang w:val="de-DE"/>
              </w:rPr>
              <w:t xml:space="preserve">3.1.Quan sát tỉ lệ và động thái của đối tượng </w:t>
            </w:r>
          </w:p>
          <w:p w:rsidR="001D47F3" w:rsidRDefault="001D47F3" w:rsidP="001D47F3">
            <w:pPr>
              <w:spacing w:after="120"/>
              <w:jc w:val="both"/>
              <w:rPr>
                <w:bCs/>
                <w:lang w:val="de-DE"/>
              </w:rPr>
            </w:pPr>
            <w:r>
              <w:rPr>
                <w:bCs/>
                <w:lang w:val="de-DE"/>
              </w:rPr>
              <w:t xml:space="preserve">3.2.Vẽ hình dáng bên ngoài đối tượng, cấu trúc của nhân vật </w:t>
            </w:r>
          </w:p>
          <w:p w:rsidR="0093781F" w:rsidRPr="001D47F3" w:rsidRDefault="00D727FB">
            <w:pPr>
              <w:spacing w:after="120"/>
              <w:jc w:val="both"/>
              <w:rPr>
                <w:bCs/>
                <w:i/>
                <w:lang w:val="de-DE"/>
              </w:rPr>
            </w:pPr>
            <w:r w:rsidRPr="001D47F3">
              <w:rPr>
                <w:b/>
                <w:bCs/>
                <w:lang w:val="de-DE"/>
              </w:rPr>
              <w:t>PPGD</w:t>
            </w:r>
            <w:r>
              <w:rPr>
                <w:b/>
                <w:bCs/>
                <w:lang w:val="id-ID"/>
              </w:rPr>
              <w:t xml:space="preserve"> chính:</w:t>
            </w:r>
          </w:p>
          <w:p w:rsidR="0093781F" w:rsidRPr="001D47F3" w:rsidRDefault="00D727FB">
            <w:pPr>
              <w:spacing w:after="120"/>
              <w:rPr>
                <w:bCs/>
                <w:lang w:val="de-DE"/>
              </w:rPr>
            </w:pPr>
            <w:r w:rsidRPr="001D47F3">
              <w:rPr>
                <w:bCs/>
                <w:lang w:val="de-DE"/>
              </w:rPr>
              <w:t xml:space="preserve">+ </w:t>
            </w:r>
            <w:r>
              <w:rPr>
                <w:bCs/>
                <w:lang w:val="id-ID"/>
              </w:rPr>
              <w:t>T</w:t>
            </w:r>
            <w:r w:rsidRPr="001D47F3">
              <w:rPr>
                <w:bCs/>
                <w:lang w:val="de-DE"/>
              </w:rPr>
              <w:t xml:space="preserve">huyết trình </w:t>
            </w:r>
          </w:p>
          <w:p w:rsidR="0093781F" w:rsidRPr="001D47F3" w:rsidRDefault="00D727FB">
            <w:pPr>
              <w:spacing w:after="120"/>
              <w:rPr>
                <w:bCs/>
                <w:lang w:val="de-DE"/>
              </w:rPr>
            </w:pPr>
            <w:r w:rsidRPr="001D47F3">
              <w:rPr>
                <w:bCs/>
                <w:lang w:val="de-DE"/>
              </w:rPr>
              <w:t>+ Diễn giảng</w:t>
            </w:r>
          </w:p>
          <w:p w:rsidR="0093781F" w:rsidRPr="001D47F3" w:rsidRDefault="00D727FB">
            <w:pPr>
              <w:spacing w:after="120"/>
              <w:rPr>
                <w:bCs/>
                <w:lang w:val="de-DE"/>
              </w:rPr>
            </w:pPr>
            <w:r w:rsidRPr="001D47F3">
              <w:rPr>
                <w:bCs/>
                <w:lang w:val="de-DE"/>
              </w:rPr>
              <w:t xml:space="preserve">+Thực hành </w:t>
            </w:r>
          </w:p>
          <w:p w:rsidR="0093781F" w:rsidRDefault="00D727FB">
            <w:pPr>
              <w:pStyle w:val="NormalWeb"/>
              <w:spacing w:before="60" w:beforeAutospacing="0" w:after="60" w:afterAutospacing="0"/>
              <w:rPr>
                <w:bCs/>
                <w:lang w:val="de-DE"/>
              </w:rPr>
            </w:pPr>
            <w:r w:rsidRPr="007F6B70">
              <w:rPr>
                <w:bCs/>
                <w:lang w:val="de-DE"/>
              </w:rPr>
              <w:t>+ Tích cực hóa người học</w:t>
            </w:r>
          </w:p>
        </w:tc>
        <w:tc>
          <w:tcPr>
            <w:tcW w:w="1640" w:type="dxa"/>
          </w:tcPr>
          <w:p w:rsidR="0093781F" w:rsidRPr="00F00C55" w:rsidRDefault="00D727FB" w:rsidP="00F00C55">
            <w:pPr>
              <w:pStyle w:val="NormalWeb"/>
              <w:jc w:val="center"/>
              <w:rPr>
                <w:bCs/>
              </w:rPr>
            </w:pPr>
            <w:r>
              <w:rPr>
                <w:bCs/>
                <w:lang w:val="de-DE"/>
              </w:rPr>
              <w:t>G</w:t>
            </w:r>
            <w:r w:rsidR="00F00C55">
              <w:rPr>
                <w:bCs/>
              </w:rPr>
              <w:t>2</w:t>
            </w:r>
            <w:r>
              <w:rPr>
                <w:bCs/>
                <w:lang w:val="id-ID"/>
              </w:rPr>
              <w:t>.1</w:t>
            </w:r>
            <w:r w:rsidR="00F00C55">
              <w:rPr>
                <w:bCs/>
              </w:rPr>
              <w:t xml:space="preserve">, </w:t>
            </w:r>
            <w:r>
              <w:rPr>
                <w:bCs/>
                <w:lang w:val="id-ID"/>
              </w:rPr>
              <w:t>G</w:t>
            </w:r>
            <w:r w:rsidR="00F00C55">
              <w:rPr>
                <w:bCs/>
              </w:rPr>
              <w:t>2</w:t>
            </w:r>
            <w:r>
              <w:rPr>
                <w:bCs/>
                <w:lang w:val="id-ID"/>
              </w:rPr>
              <w:t>.2</w:t>
            </w:r>
            <w:r w:rsidR="00F00C55">
              <w:rPr>
                <w:bCs/>
              </w:rPr>
              <w:t>, G2.3, G2.4, G2.5</w:t>
            </w:r>
          </w:p>
        </w:tc>
      </w:tr>
      <w:tr w:rsidR="0093781F" w:rsidTr="00546E41">
        <w:trPr>
          <w:trHeight w:val="946"/>
        </w:trPr>
        <w:tc>
          <w:tcPr>
            <w:tcW w:w="952" w:type="dxa"/>
            <w:vMerge/>
            <w:vAlign w:val="center"/>
          </w:tcPr>
          <w:p w:rsidR="0093781F" w:rsidRDefault="0093781F">
            <w:pPr>
              <w:numPr>
                <w:ilvl w:val="0"/>
                <w:numId w:val="2"/>
              </w:numPr>
              <w:ind w:left="0" w:firstLine="432"/>
              <w:rPr>
                <w:bCs/>
                <w:lang w:val="de-DE"/>
              </w:rPr>
            </w:pPr>
          </w:p>
        </w:tc>
        <w:tc>
          <w:tcPr>
            <w:tcW w:w="7037" w:type="dxa"/>
            <w:vAlign w:val="center"/>
          </w:tcPr>
          <w:p w:rsidR="0093781F" w:rsidRDefault="00D727FB">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9F3971">
              <w:rPr>
                <w:bCs/>
                <w:i/>
                <w:lang w:val="de-DE"/>
              </w:rPr>
              <w:t>1</w:t>
            </w:r>
            <w:r>
              <w:rPr>
                <w:bCs/>
                <w:i/>
                <w:lang w:val="id-ID"/>
              </w:rPr>
              <w:t>8</w:t>
            </w:r>
            <w:r>
              <w:rPr>
                <w:bCs/>
                <w:i/>
                <w:lang w:val="de-DE"/>
              </w:rPr>
              <w:t>)</w:t>
            </w:r>
          </w:p>
          <w:p w:rsidR="0093781F" w:rsidRDefault="00D727FB">
            <w:pPr>
              <w:spacing w:after="120"/>
              <w:jc w:val="both"/>
              <w:rPr>
                <w:lang w:val="de-DE"/>
              </w:rPr>
            </w:pPr>
            <w:r>
              <w:rPr>
                <w:bCs/>
                <w:lang w:val="id-ID"/>
              </w:rPr>
              <w:t>-Đọc thêm sách</w:t>
            </w:r>
            <w:r>
              <w:rPr>
                <w:lang w:val="de-DE"/>
              </w:rPr>
              <w:t xml:space="preserve">Gia Bảo- Hàn Vĩ  </w:t>
            </w:r>
            <w:r>
              <w:rPr>
                <w:i/>
                <w:lang w:val="de-DE"/>
              </w:rPr>
              <w:t>Vẽ ký họa nét</w:t>
            </w:r>
            <w:r>
              <w:rPr>
                <w:lang w:val="de-DE"/>
              </w:rPr>
              <w:t xml:space="preserve"> NXB Mỹ Thuật Hà Nội-2004</w:t>
            </w:r>
          </w:p>
          <w:p w:rsidR="0093781F" w:rsidRPr="00952225" w:rsidRDefault="00952225">
            <w:pPr>
              <w:spacing w:after="120"/>
              <w:jc w:val="both"/>
              <w:rPr>
                <w:bCs/>
                <w:lang w:val="de-DE"/>
              </w:rPr>
            </w:pPr>
            <w:r w:rsidRPr="00952225">
              <w:rPr>
                <w:bCs/>
                <w:lang w:val="de-DE"/>
              </w:rPr>
              <w:t xml:space="preserve">+ Vẽ </w:t>
            </w:r>
            <w:r>
              <w:rPr>
                <w:bCs/>
                <w:lang w:val="id-ID"/>
              </w:rPr>
              <w:t xml:space="preserve">5 nhóm có </w:t>
            </w:r>
            <w:r w:rsidRPr="00952225">
              <w:rPr>
                <w:bCs/>
                <w:lang w:val="de-DE"/>
              </w:rPr>
              <w:t>dáng động</w:t>
            </w:r>
            <w:r>
              <w:rPr>
                <w:bCs/>
                <w:lang w:val="id-ID"/>
              </w:rPr>
              <w:t xml:space="preserve">, vẽ </w:t>
            </w:r>
            <w:r w:rsidRPr="00952225">
              <w:rPr>
                <w:bCs/>
                <w:lang w:val="de-DE"/>
              </w:rPr>
              <w:t xml:space="preserve"> toàn thân</w:t>
            </w:r>
            <w:r>
              <w:rPr>
                <w:bCs/>
                <w:lang w:val="id-ID"/>
              </w:rPr>
              <w:t xml:space="preserve">xử lý nếp nhăn  </w:t>
            </w:r>
            <w:r w:rsidRPr="00952225">
              <w:rPr>
                <w:bCs/>
                <w:lang w:val="de-DE"/>
              </w:rPr>
              <w:t>trang phục của người mặc</w:t>
            </w:r>
            <w:r>
              <w:rPr>
                <w:bCs/>
                <w:lang w:val="id-ID"/>
              </w:rPr>
              <w:t>. Chất liệu tự chọn</w:t>
            </w:r>
          </w:p>
        </w:tc>
        <w:tc>
          <w:tcPr>
            <w:tcW w:w="1640" w:type="dxa"/>
          </w:tcPr>
          <w:p w:rsidR="0093781F" w:rsidRPr="000F7432" w:rsidRDefault="00D727FB" w:rsidP="000F7432">
            <w:pPr>
              <w:pStyle w:val="NormalWeb"/>
              <w:jc w:val="center"/>
              <w:rPr>
                <w:bCs/>
              </w:rPr>
            </w:pPr>
            <w:r>
              <w:rPr>
                <w:bCs/>
                <w:lang w:val="de-DE"/>
              </w:rPr>
              <w:t>G</w:t>
            </w:r>
            <w:r w:rsidR="000F7432">
              <w:rPr>
                <w:bCs/>
              </w:rPr>
              <w:t>2.3,G2.5</w:t>
            </w:r>
          </w:p>
        </w:tc>
      </w:tr>
      <w:tr w:rsidR="0093781F" w:rsidRPr="00B600FC" w:rsidTr="00546E41">
        <w:trPr>
          <w:trHeight w:hRule="exact" w:val="623"/>
        </w:trPr>
        <w:tc>
          <w:tcPr>
            <w:tcW w:w="952" w:type="dxa"/>
            <w:vMerge w:val="restart"/>
            <w:vAlign w:val="center"/>
          </w:tcPr>
          <w:p w:rsidR="0093781F" w:rsidRDefault="0093781F">
            <w:pPr>
              <w:numPr>
                <w:ilvl w:val="0"/>
                <w:numId w:val="2"/>
              </w:numPr>
              <w:ind w:left="0" w:firstLine="432"/>
              <w:rPr>
                <w:bCs/>
                <w:lang w:val="de-DE"/>
              </w:rPr>
            </w:pPr>
          </w:p>
        </w:tc>
        <w:tc>
          <w:tcPr>
            <w:tcW w:w="7037" w:type="dxa"/>
            <w:vAlign w:val="center"/>
          </w:tcPr>
          <w:p w:rsidR="0093781F" w:rsidRPr="00E64EE8" w:rsidRDefault="00D727FB" w:rsidP="00954E5E">
            <w:pPr>
              <w:pStyle w:val="NormalWeb"/>
              <w:rPr>
                <w:b/>
                <w:bCs/>
                <w:lang w:val="de-DE"/>
              </w:rPr>
            </w:pPr>
            <w:r w:rsidRPr="00743775">
              <w:rPr>
                <w:b/>
                <w:bCs/>
                <w:i/>
                <w:lang w:val="de-DE"/>
              </w:rPr>
              <w:t xml:space="preserve">Chương </w:t>
            </w:r>
            <w:r w:rsidR="00954E5E">
              <w:rPr>
                <w:b/>
                <w:bCs/>
                <w:i/>
                <w:lang w:val="de-DE"/>
              </w:rPr>
              <w:t>5</w:t>
            </w:r>
            <w:r>
              <w:rPr>
                <w:b/>
                <w:bCs/>
                <w:i/>
                <w:lang w:val="id-ID"/>
              </w:rPr>
              <w:t>TRÌNH TỰ KÝ HỌA</w:t>
            </w:r>
            <w:r w:rsidR="00E64EE8" w:rsidRPr="00E64EE8">
              <w:rPr>
                <w:b/>
                <w:bCs/>
                <w:i/>
                <w:lang w:val="de-DE"/>
              </w:rPr>
              <w:t>(tt)</w:t>
            </w:r>
          </w:p>
        </w:tc>
        <w:tc>
          <w:tcPr>
            <w:tcW w:w="1640" w:type="dxa"/>
          </w:tcPr>
          <w:p w:rsidR="0093781F" w:rsidRDefault="0093781F">
            <w:pPr>
              <w:pStyle w:val="NormalWeb"/>
              <w:jc w:val="center"/>
              <w:rPr>
                <w:bCs/>
                <w:lang w:val="de-DE"/>
              </w:rPr>
            </w:pPr>
          </w:p>
        </w:tc>
      </w:tr>
      <w:tr w:rsidR="0093781F" w:rsidTr="00546E41">
        <w:trPr>
          <w:trHeight w:val="946"/>
        </w:trPr>
        <w:tc>
          <w:tcPr>
            <w:tcW w:w="952" w:type="dxa"/>
            <w:vMerge/>
            <w:vAlign w:val="center"/>
          </w:tcPr>
          <w:p w:rsidR="0093781F" w:rsidRDefault="0093781F">
            <w:pPr>
              <w:numPr>
                <w:ilvl w:val="0"/>
                <w:numId w:val="2"/>
              </w:numPr>
              <w:ind w:left="0" w:firstLine="432"/>
              <w:rPr>
                <w:bCs/>
                <w:lang w:val="de-DE"/>
              </w:rPr>
            </w:pPr>
          </w:p>
        </w:tc>
        <w:tc>
          <w:tcPr>
            <w:tcW w:w="7037" w:type="dxa"/>
            <w:vAlign w:val="center"/>
          </w:tcPr>
          <w:p w:rsidR="0093781F" w:rsidRDefault="00D727FB">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9F3971" w:rsidRPr="009F3971">
              <w:rPr>
                <w:bCs/>
                <w:i/>
                <w:lang w:val="de-DE"/>
              </w:rPr>
              <w:t>9</w:t>
            </w:r>
            <w:r>
              <w:rPr>
                <w:bCs/>
                <w:i/>
                <w:lang w:val="de-DE"/>
              </w:rPr>
              <w:t>)</w:t>
            </w:r>
          </w:p>
          <w:p w:rsidR="0093781F" w:rsidRPr="00743775" w:rsidRDefault="00D727FB">
            <w:pPr>
              <w:spacing w:before="60" w:after="60"/>
              <w:jc w:val="both"/>
              <w:rPr>
                <w:rFonts w:ascii="VN-NTime" w:hAnsi="VN-NTime"/>
                <w:bCs/>
                <w:lang w:val="de-DE"/>
              </w:rPr>
            </w:pPr>
            <w:r>
              <w:rPr>
                <w:b/>
                <w:bCs/>
                <w:lang w:val="de-DE"/>
              </w:rPr>
              <w:t>Nội dung GD lý thuyết:</w:t>
            </w:r>
          </w:p>
          <w:p w:rsidR="00E64EE8" w:rsidRDefault="00E64EE8" w:rsidP="00E64EE8">
            <w:pPr>
              <w:spacing w:after="120"/>
              <w:jc w:val="both"/>
              <w:rPr>
                <w:b/>
                <w:bCs/>
                <w:lang w:val="de-DE"/>
              </w:rPr>
            </w:pPr>
            <w:r>
              <w:rPr>
                <w:b/>
                <w:bCs/>
                <w:i/>
                <w:lang w:val="de-DE"/>
              </w:rPr>
              <w:t>4.</w:t>
            </w:r>
            <w:r w:rsidRPr="00E64EE8">
              <w:rPr>
                <w:b/>
                <w:bCs/>
                <w:i/>
                <w:lang w:val="de-DE"/>
              </w:rPr>
              <w:t xml:space="preserve">VẼ TOÀN THÂN NGƯỜI MẪU NAM </w:t>
            </w:r>
          </w:p>
          <w:p w:rsidR="00E64EE8" w:rsidRDefault="00E64EE8" w:rsidP="00E64EE8">
            <w:pPr>
              <w:spacing w:after="120"/>
              <w:jc w:val="both"/>
              <w:rPr>
                <w:bCs/>
                <w:lang w:val="de-DE"/>
              </w:rPr>
            </w:pPr>
            <w:r>
              <w:rPr>
                <w:bCs/>
                <w:lang w:val="de-DE"/>
              </w:rPr>
              <w:t xml:space="preserve">4.1.Quan sát tỉ lệ và động thái của đối tượng </w:t>
            </w:r>
          </w:p>
          <w:p w:rsidR="00E64EE8" w:rsidRDefault="00E64EE8" w:rsidP="00E64EE8">
            <w:pPr>
              <w:spacing w:after="120"/>
              <w:jc w:val="both"/>
              <w:rPr>
                <w:bCs/>
                <w:lang w:val="de-DE"/>
              </w:rPr>
            </w:pPr>
            <w:r>
              <w:rPr>
                <w:bCs/>
                <w:lang w:val="de-DE"/>
              </w:rPr>
              <w:t xml:space="preserve">4.2.Vẽ hình dáng bên ngoài đối tượng, cấu trúc của nhân vật </w:t>
            </w:r>
            <w:r>
              <w:rPr>
                <w:bCs/>
                <w:lang w:val="id-ID"/>
              </w:rPr>
              <w:t>mẫu nam</w:t>
            </w:r>
          </w:p>
          <w:p w:rsidR="0093781F" w:rsidRDefault="00D727FB">
            <w:pPr>
              <w:spacing w:before="60" w:after="60"/>
              <w:jc w:val="both"/>
              <w:rPr>
                <w:bCs/>
                <w:i/>
                <w:lang w:val="de-DE"/>
              </w:rPr>
            </w:pPr>
            <w:r>
              <w:rPr>
                <w:b/>
                <w:bCs/>
                <w:lang w:val="de-DE"/>
              </w:rPr>
              <w:t>PPGD chính</w:t>
            </w:r>
            <w:r>
              <w:rPr>
                <w:bCs/>
                <w:lang w:val="de-DE"/>
              </w:rPr>
              <w:t>:</w:t>
            </w:r>
          </w:p>
          <w:p w:rsidR="0093781F" w:rsidRPr="00743775" w:rsidRDefault="00D727FB">
            <w:pPr>
              <w:spacing w:after="120"/>
              <w:rPr>
                <w:bCs/>
                <w:lang w:val="de-DE"/>
              </w:rPr>
            </w:pPr>
            <w:r w:rsidRPr="00743775">
              <w:rPr>
                <w:bCs/>
                <w:lang w:val="de-DE"/>
              </w:rPr>
              <w:t xml:space="preserve">+ </w:t>
            </w:r>
            <w:r>
              <w:rPr>
                <w:bCs/>
                <w:lang w:val="id-ID"/>
              </w:rPr>
              <w:t>T</w:t>
            </w:r>
            <w:r w:rsidRPr="00743775">
              <w:rPr>
                <w:bCs/>
                <w:lang w:val="de-DE"/>
              </w:rPr>
              <w:t xml:space="preserve">huyết trình </w:t>
            </w:r>
          </w:p>
          <w:p w:rsidR="0093781F" w:rsidRPr="00743775" w:rsidRDefault="00D727FB">
            <w:pPr>
              <w:spacing w:after="120"/>
              <w:rPr>
                <w:bCs/>
                <w:lang w:val="de-DE"/>
              </w:rPr>
            </w:pPr>
            <w:r w:rsidRPr="00743775">
              <w:rPr>
                <w:bCs/>
                <w:lang w:val="de-DE"/>
              </w:rPr>
              <w:t>+ Diễn giảng</w:t>
            </w:r>
          </w:p>
          <w:p w:rsidR="0093781F" w:rsidRPr="00743775" w:rsidRDefault="00D727FB">
            <w:pPr>
              <w:spacing w:after="120"/>
              <w:rPr>
                <w:bCs/>
                <w:lang w:val="de-DE"/>
              </w:rPr>
            </w:pPr>
            <w:r w:rsidRPr="00743775">
              <w:rPr>
                <w:bCs/>
                <w:lang w:val="de-DE"/>
              </w:rPr>
              <w:t xml:space="preserve">+Thực hành </w:t>
            </w:r>
          </w:p>
          <w:p w:rsidR="0093781F" w:rsidRPr="00743775" w:rsidRDefault="00D727FB">
            <w:pPr>
              <w:pStyle w:val="NormalWeb"/>
              <w:spacing w:before="60" w:beforeAutospacing="0" w:after="60" w:afterAutospacing="0"/>
              <w:rPr>
                <w:b/>
                <w:bCs/>
                <w:i/>
                <w:lang w:val="de-DE"/>
              </w:rPr>
            </w:pPr>
            <w:r w:rsidRPr="00743775">
              <w:rPr>
                <w:bCs/>
                <w:lang w:val="de-DE"/>
              </w:rPr>
              <w:t>+ Tích cực hóa người học</w:t>
            </w:r>
          </w:p>
        </w:tc>
        <w:tc>
          <w:tcPr>
            <w:tcW w:w="1640" w:type="dxa"/>
          </w:tcPr>
          <w:p w:rsidR="0093781F" w:rsidRDefault="00436CFA">
            <w:pPr>
              <w:pStyle w:val="NormalWeb"/>
              <w:jc w:val="center"/>
              <w:rPr>
                <w:bCs/>
                <w:lang w:val="de-DE"/>
              </w:rPr>
            </w:pPr>
            <w:r>
              <w:rPr>
                <w:bCs/>
                <w:lang w:val="de-DE"/>
              </w:rPr>
              <w:t>G</w:t>
            </w:r>
            <w:r>
              <w:rPr>
                <w:bCs/>
              </w:rPr>
              <w:t>2</w:t>
            </w:r>
            <w:r>
              <w:rPr>
                <w:bCs/>
                <w:lang w:val="id-ID"/>
              </w:rPr>
              <w:t>.1</w:t>
            </w:r>
            <w:r>
              <w:rPr>
                <w:bCs/>
              </w:rPr>
              <w:t xml:space="preserve">, </w:t>
            </w:r>
            <w:r>
              <w:rPr>
                <w:bCs/>
                <w:lang w:val="id-ID"/>
              </w:rPr>
              <w:t>G</w:t>
            </w:r>
            <w:r>
              <w:rPr>
                <w:bCs/>
              </w:rPr>
              <w:t>2</w:t>
            </w:r>
            <w:r>
              <w:rPr>
                <w:bCs/>
                <w:lang w:val="id-ID"/>
              </w:rPr>
              <w:t>.2</w:t>
            </w:r>
            <w:r>
              <w:rPr>
                <w:bCs/>
              </w:rPr>
              <w:t>, G2.3, G2.4, G2.5</w:t>
            </w:r>
          </w:p>
          <w:p w:rsidR="0093781F" w:rsidRDefault="0093781F">
            <w:pPr>
              <w:pStyle w:val="NormalWeb"/>
              <w:jc w:val="center"/>
              <w:rPr>
                <w:bCs/>
                <w:lang w:val="id-ID"/>
              </w:rPr>
            </w:pPr>
          </w:p>
        </w:tc>
      </w:tr>
      <w:tr w:rsidR="0093781F" w:rsidTr="00546E41">
        <w:trPr>
          <w:trHeight w:val="946"/>
        </w:trPr>
        <w:tc>
          <w:tcPr>
            <w:tcW w:w="952" w:type="dxa"/>
            <w:vMerge/>
            <w:vAlign w:val="center"/>
          </w:tcPr>
          <w:p w:rsidR="0093781F" w:rsidRDefault="0093781F">
            <w:pPr>
              <w:numPr>
                <w:ilvl w:val="0"/>
                <w:numId w:val="2"/>
              </w:numPr>
              <w:ind w:left="0" w:firstLine="432"/>
              <w:rPr>
                <w:bCs/>
                <w:lang w:val="de-DE"/>
              </w:rPr>
            </w:pPr>
          </w:p>
        </w:tc>
        <w:tc>
          <w:tcPr>
            <w:tcW w:w="7037" w:type="dxa"/>
            <w:vAlign w:val="center"/>
          </w:tcPr>
          <w:p w:rsidR="0093781F" w:rsidRDefault="00D727FB">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9F3971">
              <w:rPr>
                <w:bCs/>
                <w:i/>
                <w:lang w:val="de-DE"/>
              </w:rPr>
              <w:t>1</w:t>
            </w:r>
            <w:r>
              <w:rPr>
                <w:bCs/>
                <w:i/>
                <w:lang w:val="id-ID"/>
              </w:rPr>
              <w:t>8</w:t>
            </w:r>
            <w:r>
              <w:rPr>
                <w:bCs/>
                <w:i/>
                <w:lang w:val="de-DE"/>
              </w:rPr>
              <w:t>)</w:t>
            </w:r>
          </w:p>
          <w:p w:rsidR="0093781F" w:rsidRDefault="00D727FB">
            <w:pPr>
              <w:spacing w:after="120"/>
              <w:jc w:val="both"/>
              <w:rPr>
                <w:lang w:val="de-DE"/>
              </w:rPr>
            </w:pPr>
            <w:r>
              <w:rPr>
                <w:bCs/>
                <w:lang w:val="id-ID"/>
              </w:rPr>
              <w:t>-Đọc thêm sách</w:t>
            </w:r>
            <w:r>
              <w:rPr>
                <w:lang w:val="de-DE"/>
              </w:rPr>
              <w:t xml:space="preserve">Gia Bảo- Hàn Vĩ  </w:t>
            </w:r>
            <w:r>
              <w:rPr>
                <w:i/>
                <w:lang w:val="de-DE"/>
              </w:rPr>
              <w:t>Vẽ ký họa nét</w:t>
            </w:r>
            <w:r>
              <w:rPr>
                <w:lang w:val="de-DE"/>
              </w:rPr>
              <w:t xml:space="preserve"> NXB Mỹ Thuật Hà Nội-2004</w:t>
            </w:r>
          </w:p>
          <w:p w:rsidR="0093781F" w:rsidRPr="00D91FAD" w:rsidRDefault="00D91FAD">
            <w:pPr>
              <w:spacing w:after="120"/>
              <w:jc w:val="both"/>
              <w:rPr>
                <w:bCs/>
              </w:rPr>
            </w:pPr>
            <w:r w:rsidRPr="00D91FAD">
              <w:rPr>
                <w:bCs/>
                <w:lang w:val="de-DE"/>
              </w:rPr>
              <w:t xml:space="preserve">Vẽ </w:t>
            </w:r>
            <w:r>
              <w:rPr>
                <w:bCs/>
                <w:lang w:val="id-ID"/>
              </w:rPr>
              <w:t xml:space="preserve">8 </w:t>
            </w:r>
            <w:r w:rsidRPr="00D91FAD">
              <w:rPr>
                <w:bCs/>
                <w:lang w:val="de-DE"/>
              </w:rPr>
              <w:t xml:space="preserve">dáng động toàn thân </w:t>
            </w:r>
            <w:r>
              <w:rPr>
                <w:bCs/>
                <w:lang w:val="id-ID"/>
              </w:rPr>
              <w:t xml:space="preserve">mẫu nam có xử lý nếp nhăn </w:t>
            </w:r>
            <w:r w:rsidRPr="00D91FAD">
              <w:rPr>
                <w:bCs/>
                <w:lang w:val="de-DE"/>
              </w:rPr>
              <w:t>trang phục của người mặc</w:t>
            </w:r>
            <w:r>
              <w:rPr>
                <w:bCs/>
                <w:lang w:val="id-ID"/>
              </w:rPr>
              <w:t>. Chất liệu tự chọn</w:t>
            </w:r>
          </w:p>
        </w:tc>
        <w:tc>
          <w:tcPr>
            <w:tcW w:w="1640" w:type="dxa"/>
          </w:tcPr>
          <w:p w:rsidR="0093781F" w:rsidRDefault="00D727FB">
            <w:pPr>
              <w:pStyle w:val="NormalWeb"/>
              <w:jc w:val="center"/>
              <w:rPr>
                <w:bCs/>
                <w:lang w:val="id-ID"/>
              </w:rPr>
            </w:pPr>
            <w:r>
              <w:rPr>
                <w:bCs/>
              </w:rPr>
              <w:t>G</w:t>
            </w:r>
            <w:r>
              <w:rPr>
                <w:bCs/>
                <w:lang w:val="id-ID"/>
              </w:rPr>
              <w:t xml:space="preserve"> 2.</w:t>
            </w:r>
            <w:r w:rsidR="00436CFA">
              <w:rPr>
                <w:bCs/>
              </w:rPr>
              <w:t>3</w:t>
            </w:r>
          </w:p>
          <w:p w:rsidR="0093781F" w:rsidRPr="00436CFA" w:rsidRDefault="00D727FB">
            <w:pPr>
              <w:pStyle w:val="NormalWeb"/>
              <w:jc w:val="center"/>
              <w:rPr>
                <w:bCs/>
              </w:rPr>
            </w:pPr>
            <w:r>
              <w:rPr>
                <w:bCs/>
                <w:lang w:val="id-ID"/>
              </w:rPr>
              <w:t>G</w:t>
            </w:r>
            <w:r w:rsidR="00436CFA">
              <w:rPr>
                <w:bCs/>
              </w:rPr>
              <w:t>2.5</w:t>
            </w:r>
          </w:p>
          <w:p w:rsidR="0093781F" w:rsidRDefault="0093781F">
            <w:pPr>
              <w:pStyle w:val="NormalWeb"/>
              <w:jc w:val="center"/>
              <w:rPr>
                <w:bCs/>
              </w:rPr>
            </w:pPr>
          </w:p>
        </w:tc>
      </w:tr>
      <w:tr w:rsidR="0093781F" w:rsidRPr="00B600FC" w:rsidTr="00546E41">
        <w:trPr>
          <w:trHeight w:val="597"/>
        </w:trPr>
        <w:tc>
          <w:tcPr>
            <w:tcW w:w="952" w:type="dxa"/>
            <w:vMerge w:val="restart"/>
            <w:vAlign w:val="center"/>
          </w:tcPr>
          <w:p w:rsidR="0093781F" w:rsidRDefault="0093781F">
            <w:pPr>
              <w:numPr>
                <w:ilvl w:val="0"/>
                <w:numId w:val="2"/>
              </w:numPr>
              <w:ind w:left="0" w:firstLine="432"/>
              <w:rPr>
                <w:bCs/>
                <w:lang w:val="de-DE"/>
              </w:rPr>
            </w:pPr>
          </w:p>
        </w:tc>
        <w:tc>
          <w:tcPr>
            <w:tcW w:w="7037" w:type="dxa"/>
            <w:vAlign w:val="center"/>
          </w:tcPr>
          <w:p w:rsidR="0093781F" w:rsidRDefault="00D727FB" w:rsidP="00954E5E">
            <w:pPr>
              <w:pStyle w:val="NormalWeb"/>
              <w:rPr>
                <w:b/>
                <w:bCs/>
                <w:i/>
                <w:lang w:val="de-DE"/>
              </w:rPr>
            </w:pPr>
            <w:r w:rsidRPr="00743775">
              <w:rPr>
                <w:b/>
                <w:bCs/>
                <w:i/>
                <w:lang w:val="de-DE"/>
              </w:rPr>
              <w:t xml:space="preserve">Chương </w:t>
            </w:r>
            <w:r w:rsidR="00954E5E">
              <w:rPr>
                <w:b/>
                <w:bCs/>
                <w:i/>
                <w:lang w:val="de-DE"/>
              </w:rPr>
              <w:t>5</w:t>
            </w:r>
            <w:r>
              <w:rPr>
                <w:b/>
                <w:bCs/>
                <w:i/>
                <w:lang w:val="id-ID"/>
              </w:rPr>
              <w:t>TRÌNH TỰ KÝ HỌA (tt)</w:t>
            </w:r>
          </w:p>
        </w:tc>
        <w:tc>
          <w:tcPr>
            <w:tcW w:w="1640" w:type="dxa"/>
          </w:tcPr>
          <w:p w:rsidR="0093781F" w:rsidRDefault="0093781F">
            <w:pPr>
              <w:pStyle w:val="NormalWeb"/>
              <w:jc w:val="center"/>
              <w:rPr>
                <w:bCs/>
                <w:lang w:val="de-DE"/>
              </w:rPr>
            </w:pPr>
          </w:p>
        </w:tc>
      </w:tr>
      <w:tr w:rsidR="0093781F" w:rsidTr="00546E41">
        <w:trPr>
          <w:trHeight w:val="276"/>
        </w:trPr>
        <w:tc>
          <w:tcPr>
            <w:tcW w:w="952" w:type="dxa"/>
            <w:vMerge/>
            <w:vAlign w:val="center"/>
          </w:tcPr>
          <w:p w:rsidR="0093781F" w:rsidRDefault="0093781F">
            <w:pPr>
              <w:numPr>
                <w:ilvl w:val="0"/>
                <w:numId w:val="2"/>
              </w:numPr>
              <w:ind w:left="0" w:firstLine="432"/>
              <w:rPr>
                <w:bCs/>
                <w:lang w:val="de-DE"/>
              </w:rPr>
            </w:pPr>
          </w:p>
        </w:tc>
        <w:tc>
          <w:tcPr>
            <w:tcW w:w="7037" w:type="dxa"/>
            <w:vAlign w:val="center"/>
          </w:tcPr>
          <w:p w:rsidR="0093781F" w:rsidRDefault="00D727FB">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9F3971" w:rsidRPr="009F3971">
              <w:rPr>
                <w:bCs/>
                <w:i/>
                <w:lang w:val="de-DE"/>
              </w:rPr>
              <w:t>9</w:t>
            </w:r>
            <w:r>
              <w:rPr>
                <w:bCs/>
                <w:i/>
                <w:lang w:val="de-DE"/>
              </w:rPr>
              <w:t>)</w:t>
            </w:r>
          </w:p>
          <w:p w:rsidR="0093781F" w:rsidRPr="00743775" w:rsidRDefault="00D727FB">
            <w:pPr>
              <w:spacing w:before="60" w:after="60"/>
              <w:jc w:val="both"/>
              <w:rPr>
                <w:bCs/>
                <w:lang w:val="de-DE"/>
              </w:rPr>
            </w:pPr>
            <w:r>
              <w:rPr>
                <w:b/>
                <w:bCs/>
                <w:lang w:val="de-DE"/>
              </w:rPr>
              <w:t>Nội dung GD lý thuyết:</w:t>
            </w:r>
          </w:p>
          <w:p w:rsidR="008C2498" w:rsidRDefault="008C2498" w:rsidP="008C2498">
            <w:pPr>
              <w:spacing w:after="120"/>
              <w:jc w:val="both"/>
              <w:rPr>
                <w:b/>
                <w:bCs/>
                <w:lang w:val="de-DE"/>
              </w:rPr>
            </w:pPr>
            <w:r>
              <w:rPr>
                <w:b/>
                <w:bCs/>
                <w:i/>
                <w:lang w:val="de-DE"/>
              </w:rPr>
              <w:t>5.</w:t>
            </w:r>
            <w:r w:rsidRPr="008C2498">
              <w:rPr>
                <w:b/>
                <w:bCs/>
                <w:i/>
                <w:lang w:val="de-DE"/>
              </w:rPr>
              <w:t xml:space="preserve">VẼ TOÀN THÂN NGƯỜI MẪU NỮ </w:t>
            </w:r>
          </w:p>
          <w:p w:rsidR="008C2498" w:rsidRDefault="008C2498" w:rsidP="008C2498">
            <w:pPr>
              <w:spacing w:after="120"/>
              <w:jc w:val="both"/>
              <w:rPr>
                <w:bCs/>
                <w:lang w:val="de-DE"/>
              </w:rPr>
            </w:pPr>
            <w:r>
              <w:rPr>
                <w:bCs/>
                <w:lang w:val="de-DE"/>
              </w:rPr>
              <w:t xml:space="preserve">5.1.Quan sát tỉ lệ và động thái của đối tượng </w:t>
            </w:r>
          </w:p>
          <w:p w:rsidR="008C2498" w:rsidRDefault="008C2498" w:rsidP="008C2498">
            <w:pPr>
              <w:spacing w:after="120"/>
              <w:jc w:val="both"/>
              <w:rPr>
                <w:bCs/>
                <w:lang w:val="de-DE"/>
              </w:rPr>
            </w:pPr>
            <w:r>
              <w:rPr>
                <w:bCs/>
                <w:lang w:val="de-DE"/>
              </w:rPr>
              <w:t xml:space="preserve">5.2.Vẽ hình dáng bên ngoài đối tượng, cấu trúc của nhân vật </w:t>
            </w:r>
            <w:r>
              <w:rPr>
                <w:bCs/>
                <w:lang w:val="id-ID"/>
              </w:rPr>
              <w:t>nữ</w:t>
            </w:r>
          </w:p>
          <w:p w:rsidR="0093781F" w:rsidRDefault="00D727FB">
            <w:pPr>
              <w:spacing w:before="60" w:after="60"/>
              <w:jc w:val="both"/>
              <w:rPr>
                <w:bCs/>
                <w:i/>
                <w:lang w:val="de-DE"/>
              </w:rPr>
            </w:pPr>
            <w:r>
              <w:rPr>
                <w:b/>
                <w:bCs/>
                <w:lang w:val="de-DE"/>
              </w:rPr>
              <w:t>PPGD chính</w:t>
            </w:r>
            <w:r>
              <w:rPr>
                <w:bCs/>
                <w:lang w:val="de-DE"/>
              </w:rPr>
              <w:t>:</w:t>
            </w:r>
          </w:p>
          <w:p w:rsidR="0093781F" w:rsidRPr="00743775" w:rsidRDefault="00D727FB">
            <w:pPr>
              <w:spacing w:after="120"/>
              <w:rPr>
                <w:bCs/>
                <w:lang w:val="de-DE"/>
              </w:rPr>
            </w:pPr>
            <w:r w:rsidRPr="00743775">
              <w:rPr>
                <w:bCs/>
                <w:lang w:val="de-DE"/>
              </w:rPr>
              <w:t xml:space="preserve">+ </w:t>
            </w:r>
            <w:r>
              <w:rPr>
                <w:bCs/>
                <w:lang w:val="id-ID"/>
              </w:rPr>
              <w:t>T</w:t>
            </w:r>
            <w:r w:rsidRPr="00743775">
              <w:rPr>
                <w:bCs/>
                <w:lang w:val="de-DE"/>
              </w:rPr>
              <w:t xml:space="preserve">huyết trình </w:t>
            </w:r>
          </w:p>
          <w:p w:rsidR="0093781F" w:rsidRPr="00743775" w:rsidRDefault="00D727FB">
            <w:pPr>
              <w:spacing w:after="120"/>
              <w:rPr>
                <w:bCs/>
                <w:lang w:val="de-DE"/>
              </w:rPr>
            </w:pPr>
            <w:r w:rsidRPr="00743775">
              <w:rPr>
                <w:bCs/>
                <w:lang w:val="de-DE"/>
              </w:rPr>
              <w:lastRenderedPageBreak/>
              <w:t>+ Diễn giảng</w:t>
            </w:r>
          </w:p>
          <w:p w:rsidR="0093781F" w:rsidRPr="00743775" w:rsidRDefault="00D727FB">
            <w:pPr>
              <w:spacing w:after="120"/>
              <w:rPr>
                <w:bCs/>
                <w:lang w:val="de-DE"/>
              </w:rPr>
            </w:pPr>
            <w:r w:rsidRPr="00743775">
              <w:rPr>
                <w:bCs/>
                <w:lang w:val="de-DE"/>
              </w:rPr>
              <w:t xml:space="preserve">+Thực hành </w:t>
            </w:r>
          </w:p>
          <w:p w:rsidR="0093781F" w:rsidRPr="00743775" w:rsidRDefault="00D727FB">
            <w:pPr>
              <w:pStyle w:val="NormalWeb"/>
              <w:spacing w:before="60" w:beforeAutospacing="0" w:after="60" w:afterAutospacing="0"/>
              <w:rPr>
                <w:bCs/>
                <w:lang w:val="de-DE"/>
              </w:rPr>
            </w:pPr>
            <w:r w:rsidRPr="00743775">
              <w:rPr>
                <w:bCs/>
                <w:lang w:val="de-DE"/>
              </w:rPr>
              <w:t>+ Tích cực hóa người học</w:t>
            </w:r>
          </w:p>
        </w:tc>
        <w:tc>
          <w:tcPr>
            <w:tcW w:w="1640" w:type="dxa"/>
          </w:tcPr>
          <w:p w:rsidR="0093781F" w:rsidRDefault="00436CFA">
            <w:pPr>
              <w:pStyle w:val="NormalWeb"/>
              <w:jc w:val="center"/>
              <w:rPr>
                <w:bCs/>
                <w:lang w:val="id-ID"/>
              </w:rPr>
            </w:pPr>
            <w:r>
              <w:rPr>
                <w:bCs/>
                <w:lang w:val="de-DE"/>
              </w:rPr>
              <w:lastRenderedPageBreak/>
              <w:t>G</w:t>
            </w:r>
            <w:r>
              <w:rPr>
                <w:bCs/>
              </w:rPr>
              <w:t>2</w:t>
            </w:r>
            <w:r>
              <w:rPr>
                <w:bCs/>
                <w:lang w:val="id-ID"/>
              </w:rPr>
              <w:t>.1</w:t>
            </w:r>
            <w:r>
              <w:rPr>
                <w:bCs/>
              </w:rPr>
              <w:t xml:space="preserve">, </w:t>
            </w:r>
            <w:r>
              <w:rPr>
                <w:bCs/>
                <w:lang w:val="id-ID"/>
              </w:rPr>
              <w:t>G</w:t>
            </w:r>
            <w:r>
              <w:rPr>
                <w:bCs/>
              </w:rPr>
              <w:t>2</w:t>
            </w:r>
            <w:r>
              <w:rPr>
                <w:bCs/>
                <w:lang w:val="id-ID"/>
              </w:rPr>
              <w:t>.2</w:t>
            </w:r>
            <w:r>
              <w:rPr>
                <w:bCs/>
              </w:rPr>
              <w:t>, G2.3, G2.4, G2.5</w:t>
            </w:r>
          </w:p>
        </w:tc>
      </w:tr>
      <w:tr w:rsidR="0093781F" w:rsidTr="00546E41">
        <w:trPr>
          <w:trHeight w:val="681"/>
        </w:trPr>
        <w:tc>
          <w:tcPr>
            <w:tcW w:w="952" w:type="dxa"/>
            <w:vMerge/>
            <w:vAlign w:val="center"/>
          </w:tcPr>
          <w:p w:rsidR="0093781F" w:rsidRDefault="0093781F">
            <w:pPr>
              <w:numPr>
                <w:ilvl w:val="0"/>
                <w:numId w:val="2"/>
              </w:numPr>
              <w:ind w:left="0" w:firstLine="432"/>
              <w:rPr>
                <w:bCs/>
                <w:lang w:val="de-DE"/>
              </w:rPr>
            </w:pPr>
          </w:p>
        </w:tc>
        <w:tc>
          <w:tcPr>
            <w:tcW w:w="7037" w:type="dxa"/>
            <w:vAlign w:val="center"/>
          </w:tcPr>
          <w:p w:rsidR="0093781F" w:rsidRDefault="00D727FB">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9F3971">
              <w:rPr>
                <w:bCs/>
                <w:i/>
                <w:lang w:val="de-DE"/>
              </w:rPr>
              <w:t>1</w:t>
            </w:r>
            <w:r>
              <w:rPr>
                <w:bCs/>
                <w:i/>
                <w:lang w:val="id-ID"/>
              </w:rPr>
              <w:t>8</w:t>
            </w:r>
            <w:r>
              <w:rPr>
                <w:bCs/>
                <w:i/>
                <w:lang w:val="de-DE"/>
              </w:rPr>
              <w:t>)</w:t>
            </w:r>
          </w:p>
          <w:p w:rsidR="0093781F" w:rsidRDefault="00D727FB">
            <w:pPr>
              <w:spacing w:after="120"/>
              <w:jc w:val="both"/>
              <w:rPr>
                <w:lang w:val="de-DE"/>
              </w:rPr>
            </w:pPr>
            <w:r>
              <w:rPr>
                <w:bCs/>
                <w:lang w:val="id-ID"/>
              </w:rPr>
              <w:t>-Đọc thêm sách</w:t>
            </w:r>
            <w:r>
              <w:rPr>
                <w:lang w:val="de-DE"/>
              </w:rPr>
              <w:t xml:space="preserve">Gia Bảo- Hàn Vĩ  </w:t>
            </w:r>
            <w:r>
              <w:rPr>
                <w:i/>
                <w:lang w:val="de-DE"/>
              </w:rPr>
              <w:t>Vẽ ký họa nét</w:t>
            </w:r>
            <w:r>
              <w:rPr>
                <w:lang w:val="de-DE"/>
              </w:rPr>
              <w:t xml:space="preserve"> NXB Mỹ Thuật Hà Nội-2004</w:t>
            </w:r>
          </w:p>
          <w:p w:rsidR="0093781F" w:rsidRPr="00D33250" w:rsidRDefault="00D727FB" w:rsidP="00D33250">
            <w:pPr>
              <w:spacing w:after="120"/>
              <w:jc w:val="both"/>
              <w:rPr>
                <w:bCs/>
              </w:rPr>
            </w:pPr>
            <w:r>
              <w:rPr>
                <w:bCs/>
                <w:lang w:val="id-ID"/>
              </w:rPr>
              <w:t>-</w:t>
            </w:r>
            <w:r w:rsidR="00D33250" w:rsidRPr="00D33250">
              <w:rPr>
                <w:bCs/>
                <w:lang w:val="de-DE"/>
              </w:rPr>
              <w:t xml:space="preserve"> Vẽ </w:t>
            </w:r>
            <w:r w:rsidR="00D33250">
              <w:rPr>
                <w:bCs/>
                <w:lang w:val="id-ID"/>
              </w:rPr>
              <w:t xml:space="preserve">8 </w:t>
            </w:r>
            <w:r w:rsidR="00D33250" w:rsidRPr="00D33250">
              <w:rPr>
                <w:bCs/>
                <w:lang w:val="de-DE"/>
              </w:rPr>
              <w:t xml:space="preserve">dáng động toàn thân </w:t>
            </w:r>
            <w:r w:rsidR="00D33250">
              <w:rPr>
                <w:bCs/>
                <w:lang w:val="id-ID"/>
              </w:rPr>
              <w:t xml:space="preserve">mẫu nữ có xử lý nếp nhăn </w:t>
            </w:r>
            <w:r w:rsidR="00D33250" w:rsidRPr="00D33250">
              <w:rPr>
                <w:bCs/>
                <w:lang w:val="de-DE"/>
              </w:rPr>
              <w:t>trang phục của người mặc</w:t>
            </w:r>
            <w:r w:rsidR="00D33250">
              <w:rPr>
                <w:bCs/>
                <w:lang w:val="id-ID"/>
              </w:rPr>
              <w:t>. Chất liệu tự chọn</w:t>
            </w:r>
          </w:p>
        </w:tc>
        <w:tc>
          <w:tcPr>
            <w:tcW w:w="1640" w:type="dxa"/>
          </w:tcPr>
          <w:p w:rsidR="0093781F" w:rsidRDefault="00D727FB">
            <w:pPr>
              <w:pStyle w:val="NormalWeb"/>
              <w:jc w:val="center"/>
              <w:rPr>
                <w:bCs/>
                <w:lang w:val="id-ID"/>
              </w:rPr>
            </w:pPr>
            <w:r>
              <w:rPr>
                <w:bCs/>
              </w:rPr>
              <w:t>G</w:t>
            </w:r>
            <w:r>
              <w:rPr>
                <w:bCs/>
                <w:lang w:val="id-ID"/>
              </w:rPr>
              <w:t xml:space="preserve"> 2.</w:t>
            </w:r>
            <w:r w:rsidR="00436CFA">
              <w:rPr>
                <w:bCs/>
              </w:rPr>
              <w:t>3</w:t>
            </w:r>
          </w:p>
          <w:p w:rsidR="0093781F" w:rsidRPr="00436CFA" w:rsidRDefault="00D727FB">
            <w:pPr>
              <w:pStyle w:val="NormalWeb"/>
              <w:jc w:val="center"/>
              <w:rPr>
                <w:bCs/>
              </w:rPr>
            </w:pPr>
            <w:r>
              <w:rPr>
                <w:bCs/>
                <w:lang w:val="id-ID"/>
              </w:rPr>
              <w:t>G</w:t>
            </w:r>
            <w:r w:rsidR="00436CFA">
              <w:rPr>
                <w:bCs/>
              </w:rPr>
              <w:t>2.5</w:t>
            </w:r>
          </w:p>
          <w:p w:rsidR="0093781F" w:rsidRDefault="0093781F">
            <w:pPr>
              <w:pStyle w:val="NormalWeb"/>
              <w:jc w:val="center"/>
              <w:rPr>
                <w:bCs/>
              </w:rPr>
            </w:pPr>
          </w:p>
        </w:tc>
      </w:tr>
      <w:tr w:rsidR="0093781F" w:rsidRPr="00B600FC" w:rsidTr="00546E41">
        <w:trPr>
          <w:trHeight w:val="440"/>
        </w:trPr>
        <w:tc>
          <w:tcPr>
            <w:tcW w:w="952" w:type="dxa"/>
            <w:vMerge w:val="restart"/>
            <w:vAlign w:val="center"/>
          </w:tcPr>
          <w:p w:rsidR="0093781F" w:rsidRDefault="0093781F">
            <w:pPr>
              <w:numPr>
                <w:ilvl w:val="0"/>
                <w:numId w:val="2"/>
              </w:numPr>
              <w:ind w:left="0" w:firstLine="432"/>
              <w:rPr>
                <w:bCs/>
                <w:lang w:val="de-DE"/>
              </w:rPr>
            </w:pPr>
          </w:p>
        </w:tc>
        <w:tc>
          <w:tcPr>
            <w:tcW w:w="7037" w:type="dxa"/>
            <w:vAlign w:val="center"/>
          </w:tcPr>
          <w:p w:rsidR="0093781F" w:rsidRPr="00954E5E" w:rsidRDefault="00D727FB" w:rsidP="00954E5E">
            <w:pPr>
              <w:pStyle w:val="NormalWeb"/>
              <w:rPr>
                <w:bCs/>
                <w:lang w:val="de-DE"/>
              </w:rPr>
            </w:pPr>
            <w:r>
              <w:rPr>
                <w:b/>
                <w:bCs/>
                <w:lang w:val="id-ID"/>
              </w:rPr>
              <w:t xml:space="preserve">Chương </w:t>
            </w:r>
            <w:r w:rsidR="00954E5E" w:rsidRPr="00954E5E">
              <w:rPr>
                <w:b/>
                <w:bCs/>
                <w:lang w:val="de-DE"/>
              </w:rPr>
              <w:t xml:space="preserve">6: Thiết kế bộ sưu </w:t>
            </w:r>
            <w:r w:rsidR="00954E5E">
              <w:rPr>
                <w:b/>
                <w:bCs/>
                <w:lang w:val="de-DE"/>
              </w:rPr>
              <w:t>tập</w:t>
            </w:r>
          </w:p>
        </w:tc>
        <w:tc>
          <w:tcPr>
            <w:tcW w:w="1640" w:type="dxa"/>
          </w:tcPr>
          <w:p w:rsidR="0093781F" w:rsidRDefault="0093781F">
            <w:pPr>
              <w:pStyle w:val="NormalWeb"/>
              <w:jc w:val="center"/>
              <w:rPr>
                <w:bCs/>
                <w:lang w:val="de-DE"/>
              </w:rPr>
            </w:pPr>
          </w:p>
        </w:tc>
      </w:tr>
      <w:tr w:rsidR="0093781F" w:rsidTr="00546E41">
        <w:trPr>
          <w:trHeight w:val="946"/>
        </w:trPr>
        <w:tc>
          <w:tcPr>
            <w:tcW w:w="952" w:type="dxa"/>
            <w:vMerge/>
            <w:vAlign w:val="center"/>
          </w:tcPr>
          <w:p w:rsidR="0093781F" w:rsidRDefault="0093781F">
            <w:pPr>
              <w:numPr>
                <w:ilvl w:val="0"/>
                <w:numId w:val="2"/>
              </w:numPr>
              <w:ind w:left="0" w:firstLine="432"/>
              <w:rPr>
                <w:bCs/>
                <w:lang w:val="de-DE"/>
              </w:rPr>
            </w:pPr>
          </w:p>
        </w:tc>
        <w:tc>
          <w:tcPr>
            <w:tcW w:w="7037" w:type="dxa"/>
            <w:vAlign w:val="center"/>
          </w:tcPr>
          <w:p w:rsidR="0093781F" w:rsidRDefault="00D727FB">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9F3971" w:rsidRPr="009F3971">
              <w:rPr>
                <w:bCs/>
                <w:i/>
                <w:lang w:val="de-DE"/>
              </w:rPr>
              <w:t>9</w:t>
            </w:r>
            <w:r>
              <w:rPr>
                <w:bCs/>
                <w:i/>
                <w:lang w:val="de-DE"/>
              </w:rPr>
              <w:t>)</w:t>
            </w:r>
          </w:p>
          <w:p w:rsidR="0093781F" w:rsidRDefault="00D727FB">
            <w:pPr>
              <w:spacing w:before="60" w:after="60"/>
              <w:jc w:val="both"/>
              <w:rPr>
                <w:b/>
                <w:bCs/>
                <w:lang w:val="de-DE"/>
              </w:rPr>
            </w:pPr>
            <w:r>
              <w:rPr>
                <w:b/>
                <w:bCs/>
                <w:lang w:val="de-DE"/>
              </w:rPr>
              <w:t>Nội dung GD lý thuyết:</w:t>
            </w:r>
          </w:p>
          <w:p w:rsidR="006827C6" w:rsidRDefault="006827C6">
            <w:pPr>
              <w:spacing w:after="120"/>
              <w:jc w:val="both"/>
              <w:rPr>
                <w:bCs/>
                <w:lang w:val="de-DE"/>
              </w:rPr>
            </w:pPr>
            <w:r w:rsidRPr="006827C6">
              <w:rPr>
                <w:bCs/>
                <w:lang w:val="de-DE"/>
              </w:rPr>
              <w:t>1.</w:t>
            </w:r>
            <w:r>
              <w:rPr>
                <w:bCs/>
                <w:lang w:val="de-DE"/>
              </w:rPr>
              <w:t>Thiết kế một bộ sưu tập gồm 5 mẫu, thể hiện 5bằng dáng người thời trang.</w:t>
            </w:r>
          </w:p>
          <w:p w:rsidR="006827C6" w:rsidRPr="006827C6" w:rsidRDefault="006827C6">
            <w:pPr>
              <w:spacing w:after="120"/>
              <w:jc w:val="both"/>
              <w:rPr>
                <w:bCs/>
                <w:lang w:val="de-DE"/>
              </w:rPr>
            </w:pPr>
            <w:r>
              <w:rPr>
                <w:bCs/>
                <w:lang w:val="de-DE"/>
              </w:rPr>
              <w:t>2.Phối màu lên bộ sưu tập.</w:t>
            </w:r>
          </w:p>
          <w:p w:rsidR="0093781F" w:rsidRDefault="00D727FB">
            <w:pPr>
              <w:spacing w:before="60" w:after="60"/>
              <w:jc w:val="both"/>
              <w:rPr>
                <w:bCs/>
                <w:i/>
                <w:lang w:val="de-DE"/>
              </w:rPr>
            </w:pPr>
            <w:r>
              <w:rPr>
                <w:b/>
                <w:bCs/>
                <w:lang w:val="de-DE"/>
              </w:rPr>
              <w:t>PPGD chính</w:t>
            </w:r>
            <w:r>
              <w:rPr>
                <w:bCs/>
                <w:lang w:val="de-DE"/>
              </w:rPr>
              <w:t>:</w:t>
            </w:r>
          </w:p>
          <w:p w:rsidR="0093781F" w:rsidRPr="00743775" w:rsidRDefault="00D727FB">
            <w:pPr>
              <w:spacing w:after="120"/>
              <w:rPr>
                <w:bCs/>
                <w:lang w:val="de-DE"/>
              </w:rPr>
            </w:pPr>
            <w:r w:rsidRPr="00743775">
              <w:rPr>
                <w:bCs/>
                <w:lang w:val="de-DE"/>
              </w:rPr>
              <w:t xml:space="preserve">+ </w:t>
            </w:r>
            <w:r>
              <w:rPr>
                <w:bCs/>
                <w:lang w:val="id-ID"/>
              </w:rPr>
              <w:t>T</w:t>
            </w:r>
            <w:r w:rsidRPr="00743775">
              <w:rPr>
                <w:bCs/>
                <w:lang w:val="de-DE"/>
              </w:rPr>
              <w:t xml:space="preserve">huyết trình </w:t>
            </w:r>
          </w:p>
          <w:p w:rsidR="0093781F" w:rsidRPr="00743775" w:rsidRDefault="00D727FB">
            <w:pPr>
              <w:spacing w:after="120"/>
              <w:rPr>
                <w:bCs/>
                <w:lang w:val="de-DE"/>
              </w:rPr>
            </w:pPr>
            <w:r w:rsidRPr="00743775">
              <w:rPr>
                <w:bCs/>
                <w:lang w:val="de-DE"/>
              </w:rPr>
              <w:t>+ Diễn giảng</w:t>
            </w:r>
          </w:p>
          <w:p w:rsidR="0093781F" w:rsidRPr="00743775" w:rsidRDefault="00D727FB">
            <w:pPr>
              <w:spacing w:after="120"/>
              <w:rPr>
                <w:bCs/>
                <w:lang w:val="de-DE"/>
              </w:rPr>
            </w:pPr>
            <w:r w:rsidRPr="00743775">
              <w:rPr>
                <w:bCs/>
                <w:lang w:val="de-DE"/>
              </w:rPr>
              <w:t xml:space="preserve">+Thực hành </w:t>
            </w:r>
          </w:p>
          <w:p w:rsidR="0093781F" w:rsidRPr="00743775" w:rsidRDefault="00D727FB">
            <w:pPr>
              <w:pStyle w:val="NormalWeb"/>
              <w:spacing w:before="60" w:beforeAutospacing="0" w:after="60" w:afterAutospacing="0"/>
              <w:rPr>
                <w:b/>
                <w:bCs/>
                <w:i/>
                <w:lang w:val="de-DE"/>
              </w:rPr>
            </w:pPr>
            <w:r w:rsidRPr="00743775">
              <w:rPr>
                <w:bCs/>
                <w:lang w:val="de-DE"/>
              </w:rPr>
              <w:t>+ Tích cực hóa người học</w:t>
            </w:r>
          </w:p>
        </w:tc>
        <w:tc>
          <w:tcPr>
            <w:tcW w:w="1640" w:type="dxa"/>
          </w:tcPr>
          <w:p w:rsidR="0093781F" w:rsidRDefault="00D727FB" w:rsidP="00436CFA">
            <w:pPr>
              <w:pStyle w:val="NormalWeb"/>
              <w:jc w:val="center"/>
              <w:rPr>
                <w:bCs/>
              </w:rPr>
            </w:pPr>
            <w:r>
              <w:rPr>
                <w:bCs/>
              </w:rPr>
              <w:t>G</w:t>
            </w:r>
            <w:r w:rsidR="00436CFA">
              <w:rPr>
                <w:bCs/>
                <w:lang w:val="id-ID"/>
              </w:rPr>
              <w:t>4.3, G4.4, G4.5</w:t>
            </w:r>
          </w:p>
        </w:tc>
      </w:tr>
      <w:tr w:rsidR="0093781F" w:rsidTr="00546E41">
        <w:trPr>
          <w:trHeight w:val="946"/>
        </w:trPr>
        <w:tc>
          <w:tcPr>
            <w:tcW w:w="952" w:type="dxa"/>
            <w:vMerge/>
            <w:vAlign w:val="center"/>
          </w:tcPr>
          <w:p w:rsidR="0093781F" w:rsidRDefault="0093781F">
            <w:pPr>
              <w:numPr>
                <w:ilvl w:val="0"/>
                <w:numId w:val="2"/>
              </w:numPr>
              <w:ind w:left="0" w:firstLine="432"/>
              <w:rPr>
                <w:bCs/>
                <w:lang w:val="de-DE"/>
              </w:rPr>
            </w:pPr>
          </w:p>
        </w:tc>
        <w:tc>
          <w:tcPr>
            <w:tcW w:w="7037" w:type="dxa"/>
            <w:vAlign w:val="center"/>
          </w:tcPr>
          <w:p w:rsidR="0093781F" w:rsidRDefault="00D727FB">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9F3971">
              <w:rPr>
                <w:bCs/>
                <w:i/>
                <w:lang w:val="de-DE"/>
              </w:rPr>
              <w:t>1</w:t>
            </w:r>
            <w:r>
              <w:rPr>
                <w:bCs/>
                <w:i/>
                <w:lang w:val="id-ID"/>
              </w:rPr>
              <w:t>8</w:t>
            </w:r>
            <w:r>
              <w:rPr>
                <w:bCs/>
                <w:i/>
                <w:lang w:val="de-DE"/>
              </w:rPr>
              <w:t>)</w:t>
            </w:r>
          </w:p>
          <w:p w:rsidR="0093781F" w:rsidRDefault="00D727FB">
            <w:pPr>
              <w:spacing w:after="120"/>
              <w:jc w:val="both"/>
              <w:rPr>
                <w:lang w:val="de-DE"/>
              </w:rPr>
            </w:pPr>
            <w:r>
              <w:rPr>
                <w:bCs/>
                <w:lang w:val="id-ID"/>
              </w:rPr>
              <w:t>-Đọc thêm sách</w:t>
            </w:r>
            <w:r>
              <w:rPr>
                <w:lang w:val="de-DE"/>
              </w:rPr>
              <w:t xml:space="preserve">Gia Bảo- Hàn Vĩ  </w:t>
            </w:r>
            <w:r>
              <w:rPr>
                <w:i/>
                <w:lang w:val="de-DE"/>
              </w:rPr>
              <w:t>Vẽ ký họa nét</w:t>
            </w:r>
            <w:r>
              <w:rPr>
                <w:lang w:val="de-DE"/>
              </w:rPr>
              <w:t xml:space="preserve"> NXB Mỹ Thuật Hà Nội-2004</w:t>
            </w:r>
          </w:p>
          <w:p w:rsidR="0093781F" w:rsidRDefault="00D727FB" w:rsidP="00954E16">
            <w:pPr>
              <w:spacing w:after="120"/>
              <w:jc w:val="both"/>
              <w:rPr>
                <w:lang w:val="id-ID"/>
              </w:rPr>
            </w:pPr>
            <w:r>
              <w:rPr>
                <w:lang w:val="id-ID"/>
              </w:rPr>
              <w:t>-</w:t>
            </w:r>
            <w:r w:rsidR="00954E16">
              <w:rPr>
                <w:bCs/>
                <w:lang w:val="de-DE"/>
              </w:rPr>
              <w:t>Tiếp tục vẽ BST và hoàn thiện.</w:t>
            </w:r>
          </w:p>
        </w:tc>
        <w:tc>
          <w:tcPr>
            <w:tcW w:w="1640" w:type="dxa"/>
          </w:tcPr>
          <w:p w:rsidR="0093781F" w:rsidRDefault="00D727FB">
            <w:pPr>
              <w:pStyle w:val="NormalWeb"/>
              <w:jc w:val="center"/>
              <w:rPr>
                <w:bCs/>
                <w:lang w:val="id-ID"/>
              </w:rPr>
            </w:pPr>
            <w:r>
              <w:rPr>
                <w:bCs/>
              </w:rPr>
              <w:t>G</w:t>
            </w:r>
            <w:r w:rsidR="00730243">
              <w:rPr>
                <w:bCs/>
                <w:lang w:val="id-ID"/>
              </w:rPr>
              <w:t>4.4, G4.5</w:t>
            </w:r>
          </w:p>
          <w:p w:rsidR="0093781F" w:rsidRDefault="0093781F">
            <w:pPr>
              <w:pStyle w:val="NormalWeb"/>
              <w:jc w:val="center"/>
              <w:rPr>
                <w:bCs/>
              </w:rPr>
            </w:pPr>
          </w:p>
        </w:tc>
      </w:tr>
    </w:tbl>
    <w:p w:rsidR="0093781F" w:rsidRDefault="00D727FB">
      <w:pPr>
        <w:tabs>
          <w:tab w:val="left" w:pos="567"/>
          <w:tab w:val="left" w:pos="5954"/>
        </w:tabs>
        <w:spacing w:before="60" w:after="60"/>
        <w:jc w:val="both"/>
        <w:rPr>
          <w:b/>
          <w:bCs/>
        </w:rPr>
      </w:pPr>
      <w:r>
        <w:rPr>
          <w:b/>
          <w:bCs/>
          <w:lang w:val="id-ID"/>
        </w:rPr>
        <w:t xml:space="preserve">12. </w:t>
      </w:r>
      <w:r>
        <w:rPr>
          <w:b/>
          <w:bCs/>
        </w:rPr>
        <w:t>Đạo đức khoa học:</w:t>
      </w:r>
    </w:p>
    <w:p w:rsidR="0093781F" w:rsidRDefault="00D727FB">
      <w:pPr>
        <w:spacing w:before="60" w:after="60"/>
        <w:jc w:val="both"/>
        <w:rPr>
          <w:bCs/>
        </w:rPr>
      </w:pPr>
      <w:r>
        <w:rPr>
          <w:bCs/>
        </w:rPr>
        <w:t xml:space="preserve">Các bài tập ở nhà và </w:t>
      </w:r>
      <w:r>
        <w:rPr>
          <w:bCs/>
          <w:lang w:val="id-ID"/>
        </w:rPr>
        <w:t xml:space="preserve">các bài tập lớn </w:t>
      </w:r>
      <w:r>
        <w:rPr>
          <w:bCs/>
        </w:rPr>
        <w:t xml:space="preserve">dự án phải được thực hiện từ chính bản thân sinh viên. Nếu bị phát hiện có sao chép thì xử lý các sinh viên có liên quan bằng hình thức đánh giá </w:t>
      </w:r>
      <w:r>
        <w:rPr>
          <w:b/>
          <w:bCs/>
        </w:rPr>
        <w:t>0</w:t>
      </w:r>
      <w:r>
        <w:rPr>
          <w:bCs/>
        </w:rPr>
        <w:t xml:space="preserve"> (không) điểm quá trình và cuối kỳ.</w:t>
      </w:r>
    </w:p>
    <w:p w:rsidR="0093781F" w:rsidRDefault="00D727FB">
      <w:pPr>
        <w:tabs>
          <w:tab w:val="left" w:pos="567"/>
          <w:tab w:val="left" w:pos="5954"/>
        </w:tabs>
        <w:spacing w:before="60" w:after="60"/>
        <w:jc w:val="both"/>
        <w:rPr>
          <w:b/>
          <w:bCs/>
        </w:rPr>
      </w:pPr>
      <w:r>
        <w:rPr>
          <w:b/>
          <w:bCs/>
          <w:lang w:val="id-ID"/>
        </w:rPr>
        <w:t xml:space="preserve">13. </w:t>
      </w:r>
      <w:r>
        <w:rPr>
          <w:b/>
          <w:bCs/>
        </w:rPr>
        <w:t xml:space="preserve">Ngày phê duyệt lần đầu: </w:t>
      </w:r>
    </w:p>
    <w:p w:rsidR="0093781F" w:rsidRDefault="00D727FB">
      <w:pPr>
        <w:tabs>
          <w:tab w:val="left" w:pos="567"/>
          <w:tab w:val="left" w:pos="5954"/>
        </w:tabs>
        <w:spacing w:before="60" w:after="60"/>
        <w:jc w:val="both"/>
        <w:rPr>
          <w:b/>
          <w:bCs/>
        </w:rPr>
      </w:pPr>
      <w:r>
        <w:rPr>
          <w:b/>
          <w:bCs/>
          <w:lang w:val="id-ID"/>
        </w:rPr>
        <w:t xml:space="preserve">14. </w:t>
      </w:r>
      <w:r>
        <w:rPr>
          <w:b/>
          <w:bCs/>
        </w:rPr>
        <w:t>Cấp phê duyệt:</w:t>
      </w:r>
    </w:p>
    <w:tbl>
      <w:tblPr>
        <w:tblW w:w="0" w:type="auto"/>
        <w:jc w:val="right"/>
        <w:tblLayout w:type="fixed"/>
        <w:tblLook w:val="0000"/>
      </w:tblPr>
      <w:tblGrid>
        <w:gridCol w:w="3212"/>
        <w:gridCol w:w="3212"/>
        <w:gridCol w:w="3205"/>
      </w:tblGrid>
      <w:tr w:rsidR="0093781F">
        <w:trPr>
          <w:jc w:val="right"/>
        </w:trPr>
        <w:tc>
          <w:tcPr>
            <w:tcW w:w="3212" w:type="dxa"/>
          </w:tcPr>
          <w:p w:rsidR="0093781F" w:rsidRDefault="00D727FB">
            <w:pPr>
              <w:spacing w:before="60" w:after="60"/>
              <w:jc w:val="center"/>
              <w:rPr>
                <w:b/>
                <w:bCs/>
              </w:rPr>
            </w:pPr>
            <w:r>
              <w:rPr>
                <w:b/>
                <w:bCs/>
              </w:rPr>
              <w:t>Trưởng khoa</w:t>
            </w:r>
          </w:p>
        </w:tc>
        <w:tc>
          <w:tcPr>
            <w:tcW w:w="3212" w:type="dxa"/>
          </w:tcPr>
          <w:p w:rsidR="0093781F" w:rsidRDefault="00D727FB">
            <w:pPr>
              <w:spacing w:before="60" w:after="60"/>
              <w:jc w:val="center"/>
              <w:rPr>
                <w:b/>
                <w:bCs/>
              </w:rPr>
            </w:pPr>
            <w:r>
              <w:rPr>
                <w:b/>
                <w:bCs/>
              </w:rPr>
              <w:t>Trưởng BM</w:t>
            </w:r>
          </w:p>
        </w:tc>
        <w:tc>
          <w:tcPr>
            <w:tcW w:w="3205" w:type="dxa"/>
          </w:tcPr>
          <w:p w:rsidR="0093781F" w:rsidRDefault="00D727FB">
            <w:pPr>
              <w:spacing w:before="60" w:after="60"/>
              <w:jc w:val="center"/>
              <w:rPr>
                <w:b/>
                <w:bCs/>
              </w:rPr>
            </w:pPr>
            <w:r>
              <w:rPr>
                <w:b/>
                <w:bCs/>
              </w:rPr>
              <w:t>Nhóm biên soạn</w:t>
            </w:r>
          </w:p>
          <w:p w:rsidR="00B746FE" w:rsidRDefault="00B746FE">
            <w:pPr>
              <w:spacing w:before="60" w:after="60"/>
              <w:jc w:val="center"/>
              <w:rPr>
                <w:b/>
                <w:bCs/>
              </w:rPr>
            </w:pPr>
          </w:p>
          <w:p w:rsidR="00B746FE" w:rsidRDefault="00B746FE">
            <w:pPr>
              <w:spacing w:before="60" w:after="60"/>
              <w:jc w:val="center"/>
              <w:rPr>
                <w:b/>
                <w:bCs/>
              </w:rPr>
            </w:pPr>
          </w:p>
        </w:tc>
      </w:tr>
      <w:tr w:rsidR="0093781F">
        <w:trPr>
          <w:jc w:val="right"/>
        </w:trPr>
        <w:tc>
          <w:tcPr>
            <w:tcW w:w="3212" w:type="dxa"/>
          </w:tcPr>
          <w:p w:rsidR="0093781F" w:rsidRDefault="00D727FB">
            <w:pPr>
              <w:spacing w:before="60" w:after="60"/>
              <w:jc w:val="center"/>
              <w:rPr>
                <w:lang w:val="id-ID"/>
              </w:rPr>
            </w:pPr>
            <w:r>
              <w:rPr>
                <w:lang w:val="id-ID"/>
              </w:rPr>
              <w:t>Vũ Minh Hạnh</w:t>
            </w:r>
          </w:p>
        </w:tc>
        <w:tc>
          <w:tcPr>
            <w:tcW w:w="3212" w:type="dxa"/>
          </w:tcPr>
          <w:p w:rsidR="0093781F" w:rsidRDefault="00D727FB">
            <w:pPr>
              <w:spacing w:before="60" w:after="60"/>
              <w:jc w:val="center"/>
              <w:rPr>
                <w:lang w:val="id-ID"/>
              </w:rPr>
            </w:pPr>
            <w:r>
              <w:rPr>
                <w:lang w:val="id-ID"/>
              </w:rPr>
              <w:t>Võ Nguyên Thư</w:t>
            </w:r>
          </w:p>
        </w:tc>
        <w:tc>
          <w:tcPr>
            <w:tcW w:w="3205" w:type="dxa"/>
          </w:tcPr>
          <w:p w:rsidR="0093781F" w:rsidRDefault="00D727FB">
            <w:pPr>
              <w:spacing w:before="60" w:after="60"/>
              <w:jc w:val="center"/>
              <w:rPr>
                <w:lang w:val="id-ID"/>
              </w:rPr>
            </w:pPr>
            <w:r>
              <w:rPr>
                <w:lang w:val="id-ID"/>
              </w:rPr>
              <w:t>Võ Nguyên Thư</w:t>
            </w:r>
          </w:p>
        </w:tc>
      </w:tr>
    </w:tbl>
    <w:p w:rsidR="0093781F" w:rsidRDefault="00D727FB">
      <w:pPr>
        <w:tabs>
          <w:tab w:val="left" w:pos="567"/>
          <w:tab w:val="left" w:pos="5954"/>
        </w:tabs>
        <w:spacing w:before="60" w:after="60"/>
        <w:jc w:val="both"/>
        <w:rPr>
          <w:b/>
          <w:bCs/>
        </w:rPr>
      </w:pPr>
      <w:r>
        <w:rPr>
          <w:b/>
          <w:bCs/>
          <w:lang w:val="id-ID"/>
        </w:rPr>
        <w:t xml:space="preserve">15. </w:t>
      </w:r>
      <w:r>
        <w:rPr>
          <w:b/>
          <w:bCs/>
        </w:rPr>
        <w:t>Tiến trình cập nhật ĐCCT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9"/>
        <w:gridCol w:w="2559"/>
      </w:tblGrid>
      <w:tr w:rsidR="0093781F">
        <w:tc>
          <w:tcPr>
            <w:tcW w:w="6909" w:type="dxa"/>
          </w:tcPr>
          <w:p w:rsidR="0093781F" w:rsidRDefault="00D727FB">
            <w:pPr>
              <w:spacing w:before="60" w:after="60"/>
              <w:jc w:val="both"/>
              <w:rPr>
                <w:b/>
                <w:bCs/>
              </w:rPr>
            </w:pPr>
            <w:r>
              <w:rPr>
                <w:b/>
                <w:bCs/>
              </w:rPr>
              <w:t xml:space="preserve">Lấn 1: </w:t>
            </w:r>
            <w:r>
              <w:rPr>
                <w:bCs/>
              </w:rPr>
              <w:t xml:space="preserve">Nội Dung Cập nhật ĐCCT lần 1: ngày </w:t>
            </w:r>
            <w:r w:rsidR="00DC79DF">
              <w:rPr>
                <w:bCs/>
              </w:rPr>
              <w:t>30</w:t>
            </w:r>
            <w:r>
              <w:rPr>
                <w:bCs/>
              </w:rPr>
              <w:t xml:space="preserve"> tháng </w:t>
            </w:r>
            <w:r w:rsidR="00DC79DF">
              <w:rPr>
                <w:bCs/>
              </w:rPr>
              <w:t>7</w:t>
            </w:r>
            <w:r>
              <w:rPr>
                <w:bCs/>
              </w:rPr>
              <w:t xml:space="preserve"> năm</w:t>
            </w:r>
            <w:r>
              <w:rPr>
                <w:bCs/>
                <w:lang w:val="id-ID"/>
              </w:rPr>
              <w:t xml:space="preserve"> 2014</w:t>
            </w:r>
          </w:p>
          <w:p w:rsidR="0093781F" w:rsidRDefault="0093781F">
            <w:pPr>
              <w:spacing w:before="60" w:after="60"/>
              <w:jc w:val="both"/>
              <w:rPr>
                <w:bCs/>
              </w:rPr>
            </w:pPr>
          </w:p>
        </w:tc>
        <w:tc>
          <w:tcPr>
            <w:tcW w:w="2559" w:type="dxa"/>
          </w:tcPr>
          <w:p w:rsidR="0093781F" w:rsidRDefault="00D727FB">
            <w:pPr>
              <w:spacing w:before="60" w:after="60"/>
              <w:jc w:val="both"/>
              <w:rPr>
                <w:bCs/>
              </w:rPr>
            </w:pPr>
            <w:r>
              <w:rPr>
                <w:b/>
                <w:bCs/>
              </w:rPr>
              <w:t>&lt;</w:t>
            </w:r>
            <w:r>
              <w:rPr>
                <w:bCs/>
              </w:rPr>
              <w:t>người cập nhật ký và ghi rõ họ tên)</w:t>
            </w:r>
          </w:p>
          <w:p w:rsidR="0093781F" w:rsidRDefault="0093781F">
            <w:pPr>
              <w:spacing w:before="60" w:after="60"/>
              <w:jc w:val="both"/>
              <w:rPr>
                <w:bCs/>
              </w:rPr>
            </w:pPr>
          </w:p>
          <w:p w:rsidR="0093781F" w:rsidRDefault="00D727FB">
            <w:pPr>
              <w:spacing w:before="60" w:after="60"/>
              <w:jc w:val="both"/>
              <w:rPr>
                <w:bCs/>
                <w:lang w:val="id-ID"/>
              </w:rPr>
            </w:pPr>
            <w:r>
              <w:rPr>
                <w:bCs/>
                <w:lang w:val="id-ID"/>
              </w:rPr>
              <w:t>Nguyễn Thị Trúc Đào</w:t>
            </w:r>
          </w:p>
          <w:p w:rsidR="0093781F" w:rsidRDefault="00D727FB">
            <w:pPr>
              <w:spacing w:before="60" w:after="60"/>
              <w:jc w:val="both"/>
              <w:rPr>
                <w:bCs/>
              </w:rPr>
            </w:pPr>
            <w:r>
              <w:rPr>
                <w:bCs/>
              </w:rPr>
              <w:t>Tổ trưởng Bộ môn:</w:t>
            </w:r>
          </w:p>
          <w:p w:rsidR="0093781F" w:rsidRDefault="0093781F">
            <w:pPr>
              <w:spacing w:before="60" w:after="60"/>
              <w:jc w:val="both"/>
              <w:rPr>
                <w:bCs/>
              </w:rPr>
            </w:pPr>
          </w:p>
          <w:p w:rsidR="00DC79DF" w:rsidRDefault="00DC79DF">
            <w:pPr>
              <w:spacing w:before="60" w:after="60"/>
              <w:jc w:val="both"/>
              <w:rPr>
                <w:bCs/>
              </w:rPr>
            </w:pPr>
          </w:p>
          <w:p w:rsidR="0093781F" w:rsidRDefault="00D727FB">
            <w:pPr>
              <w:spacing w:before="60" w:after="60"/>
              <w:jc w:val="both"/>
              <w:rPr>
                <w:bCs/>
                <w:lang w:val="id-ID"/>
              </w:rPr>
            </w:pPr>
            <w:r>
              <w:rPr>
                <w:bCs/>
                <w:lang w:val="id-ID"/>
              </w:rPr>
              <w:t>Hồ Thị Thục Khanh</w:t>
            </w:r>
          </w:p>
        </w:tc>
      </w:tr>
    </w:tbl>
    <w:p w:rsidR="00D727FB" w:rsidRDefault="00D727FB">
      <w:pPr>
        <w:spacing w:before="60" w:after="60"/>
        <w:jc w:val="both"/>
        <w:rPr>
          <w:b/>
          <w:bCs/>
        </w:rPr>
      </w:pPr>
    </w:p>
    <w:sectPr w:rsidR="00D727FB" w:rsidSect="000E1761">
      <w:footerReference w:type="even" r:id="rId7"/>
      <w:footerReference w:type="default" r:id="rId8"/>
      <w:pgSz w:w="11907" w:h="16840"/>
      <w:pgMar w:top="907" w:right="1247" w:bottom="907" w:left="124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35F" w:rsidRDefault="0034635F">
      <w:r>
        <w:separator/>
      </w:r>
    </w:p>
  </w:endnote>
  <w:endnote w:type="continuationSeparator" w:id="1">
    <w:p w:rsidR="0034635F" w:rsidRDefault="00346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NTime">
    <w:panose1 w:val="00000000000000000000"/>
    <w:charset w:val="00"/>
    <w:family w:val="auto"/>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82" w:rsidRDefault="00CC254F">
    <w:pPr>
      <w:pStyle w:val="Footer"/>
      <w:framePr w:h="0" w:wrap="around" w:vAnchor="text" w:hAnchor="margin" w:xAlign="center" w:y="1"/>
      <w:rPr>
        <w:rStyle w:val="PageNumber"/>
      </w:rPr>
    </w:pPr>
    <w:r>
      <w:fldChar w:fldCharType="begin"/>
    </w:r>
    <w:r w:rsidR="00A46A82">
      <w:rPr>
        <w:rStyle w:val="PageNumber"/>
      </w:rPr>
      <w:instrText xml:space="preserve">PAGE  </w:instrText>
    </w:r>
    <w:r>
      <w:fldChar w:fldCharType="end"/>
    </w:r>
  </w:p>
  <w:p w:rsidR="00A46A82" w:rsidRDefault="00A46A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82" w:rsidRDefault="00CC254F">
    <w:pPr>
      <w:pStyle w:val="Footer"/>
      <w:framePr w:h="0" w:wrap="around" w:vAnchor="text" w:hAnchor="margin" w:xAlign="center" w:y="1"/>
      <w:rPr>
        <w:rStyle w:val="PageNumber"/>
      </w:rPr>
    </w:pPr>
    <w:r>
      <w:fldChar w:fldCharType="begin"/>
    </w:r>
    <w:r w:rsidR="00A46A82">
      <w:rPr>
        <w:rStyle w:val="PageNumber"/>
      </w:rPr>
      <w:instrText xml:space="preserve">PAGE  </w:instrText>
    </w:r>
    <w:r>
      <w:fldChar w:fldCharType="separate"/>
    </w:r>
    <w:r w:rsidR="00B746FE">
      <w:rPr>
        <w:rStyle w:val="PageNumber"/>
        <w:noProof/>
      </w:rPr>
      <w:t>9</w:t>
    </w:r>
    <w:r>
      <w:fldChar w:fldCharType="end"/>
    </w:r>
  </w:p>
  <w:p w:rsidR="00A46A82" w:rsidRDefault="00A46A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35F" w:rsidRDefault="0034635F">
      <w:r>
        <w:separator/>
      </w:r>
    </w:p>
  </w:footnote>
  <w:footnote w:type="continuationSeparator" w:id="1">
    <w:p w:rsidR="0034635F" w:rsidRDefault="00346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suff w:val="nothing"/>
      <w:lvlText w:val="%1."/>
      <w:lvlJc w:val="left"/>
    </w:lvl>
  </w:abstractNum>
  <w:abstractNum w:abstractNumId="1">
    <w:nsid w:val="00000003"/>
    <w:multiLevelType w:val="singleLevel"/>
    <w:tmpl w:val="00000003"/>
    <w:lvl w:ilvl="0">
      <w:start w:val="1"/>
      <w:numFmt w:val="decimal"/>
      <w:suff w:val="nothing"/>
      <w:lvlText w:val="%1."/>
      <w:lvlJc w:val="left"/>
    </w:lvl>
  </w:abstractNum>
  <w:abstractNum w:abstractNumId="2">
    <w:nsid w:val="00000006"/>
    <w:multiLevelType w:val="singleLevel"/>
    <w:tmpl w:val="00000006"/>
    <w:lvl w:ilvl="0">
      <w:start w:val="1"/>
      <w:numFmt w:val="decimal"/>
      <w:suff w:val="nothing"/>
      <w:lvlText w:val="%1."/>
      <w:lvlJc w:val="left"/>
    </w:lvl>
  </w:abstractNum>
  <w:abstractNum w:abstractNumId="3">
    <w:nsid w:val="00000009"/>
    <w:multiLevelType w:val="multilevel"/>
    <w:tmpl w:val="00000009"/>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B"/>
    <w:multiLevelType w:val="multilevel"/>
    <w:tmpl w:val="0000000B"/>
    <w:lvl w:ilvl="0">
      <w:start w:val="1"/>
      <w:numFmt w:val="decimal"/>
      <w:lvlText w:val="%1"/>
      <w:lvlJc w:val="center"/>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000000C"/>
    <w:multiLevelType w:val="singleLevel"/>
    <w:tmpl w:val="0000000C"/>
    <w:lvl w:ilvl="0">
      <w:start w:val="1"/>
      <w:numFmt w:val="decimal"/>
      <w:suff w:val="nothing"/>
      <w:lvlText w:val="%1."/>
      <w:lvlJc w:val="left"/>
    </w:lvl>
  </w:abstractNum>
  <w:abstractNum w:abstractNumId="6">
    <w:nsid w:val="0000000D"/>
    <w:multiLevelType w:val="singleLevel"/>
    <w:tmpl w:val="0000000D"/>
    <w:lvl w:ilvl="0">
      <w:start w:val="1"/>
      <w:numFmt w:val="decimal"/>
      <w:suff w:val="nothing"/>
      <w:lvlText w:val="%1."/>
      <w:lvlJc w:val="left"/>
    </w:lvl>
  </w:abstractNum>
  <w:abstractNum w:abstractNumId="7">
    <w:nsid w:val="0000000E"/>
    <w:multiLevelType w:val="singleLevel"/>
    <w:tmpl w:val="0000000E"/>
    <w:lvl w:ilvl="0">
      <w:start w:val="1"/>
      <w:numFmt w:val="decimal"/>
      <w:suff w:val="nothing"/>
      <w:lvlText w:val="%1."/>
      <w:lvlJc w:val="left"/>
    </w:lvl>
  </w:abstractNum>
  <w:num w:numId="1">
    <w:abstractNumId w:val="3"/>
  </w:num>
  <w:num w:numId="2">
    <w:abstractNumId w:val="4"/>
  </w:num>
  <w:num w:numId="3">
    <w:abstractNumId w:val="7"/>
  </w:num>
  <w:num w:numId="4">
    <w:abstractNumId w:val="5"/>
  </w:num>
  <w:num w:numId="5">
    <w:abstractNumId w:val="6"/>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20"/>
  <w:characterSpacingControl w:val="doNotCompress"/>
  <w:doNotValidateAgainstSchema/>
  <w:doNotDemarcateInvalidXml/>
  <w:footnotePr>
    <w:footnote w:id="0"/>
    <w:footnote w:id="1"/>
  </w:footnotePr>
  <w:endnotePr>
    <w:endnote w:id="0"/>
    <w:endnote w:id="1"/>
  </w:endnotePr>
  <w:compat>
    <w:spaceForUL/>
    <w:doNotLeaveBackslashAlone/>
  </w:compat>
  <w:rsids>
    <w:rsidRoot w:val="00172A27"/>
    <w:rsid w:val="000138E3"/>
    <w:rsid w:val="000154E4"/>
    <w:rsid w:val="00020C8A"/>
    <w:rsid w:val="00046C76"/>
    <w:rsid w:val="00071C95"/>
    <w:rsid w:val="00083F03"/>
    <w:rsid w:val="000B0B9B"/>
    <w:rsid w:val="000B1069"/>
    <w:rsid w:val="000B5B84"/>
    <w:rsid w:val="000E1761"/>
    <w:rsid w:val="000F7432"/>
    <w:rsid w:val="00123F4A"/>
    <w:rsid w:val="00134176"/>
    <w:rsid w:val="00172A27"/>
    <w:rsid w:val="001A18D7"/>
    <w:rsid w:val="001C595E"/>
    <w:rsid w:val="001C7E9D"/>
    <w:rsid w:val="001D47F3"/>
    <w:rsid w:val="0028000E"/>
    <w:rsid w:val="00296AD9"/>
    <w:rsid w:val="0034635F"/>
    <w:rsid w:val="00360AE9"/>
    <w:rsid w:val="00372AB3"/>
    <w:rsid w:val="003C57A8"/>
    <w:rsid w:val="003F5A45"/>
    <w:rsid w:val="00413F0E"/>
    <w:rsid w:val="00436CFA"/>
    <w:rsid w:val="0043747F"/>
    <w:rsid w:val="004374D1"/>
    <w:rsid w:val="00455926"/>
    <w:rsid w:val="004A7C9C"/>
    <w:rsid w:val="004E7DF0"/>
    <w:rsid w:val="00521DC6"/>
    <w:rsid w:val="00546E41"/>
    <w:rsid w:val="00572F12"/>
    <w:rsid w:val="00573B8E"/>
    <w:rsid w:val="00633338"/>
    <w:rsid w:val="0064781B"/>
    <w:rsid w:val="00681F6A"/>
    <w:rsid w:val="006827C6"/>
    <w:rsid w:val="00695CEE"/>
    <w:rsid w:val="006A21F9"/>
    <w:rsid w:val="00706FF4"/>
    <w:rsid w:val="00730243"/>
    <w:rsid w:val="00743775"/>
    <w:rsid w:val="007461BB"/>
    <w:rsid w:val="007F458A"/>
    <w:rsid w:val="007F6B70"/>
    <w:rsid w:val="00824242"/>
    <w:rsid w:val="008753F5"/>
    <w:rsid w:val="008C2498"/>
    <w:rsid w:val="008C265D"/>
    <w:rsid w:val="008D6FAC"/>
    <w:rsid w:val="008F75FD"/>
    <w:rsid w:val="00900A02"/>
    <w:rsid w:val="009267F2"/>
    <w:rsid w:val="0093781F"/>
    <w:rsid w:val="00952225"/>
    <w:rsid w:val="00954E16"/>
    <w:rsid w:val="00954E5E"/>
    <w:rsid w:val="009B47E4"/>
    <w:rsid w:val="009B7C01"/>
    <w:rsid w:val="009C4884"/>
    <w:rsid w:val="009D79EF"/>
    <w:rsid w:val="009F3971"/>
    <w:rsid w:val="00A23AD7"/>
    <w:rsid w:val="00A46A82"/>
    <w:rsid w:val="00A50387"/>
    <w:rsid w:val="00A52151"/>
    <w:rsid w:val="00A5396F"/>
    <w:rsid w:val="00A9524F"/>
    <w:rsid w:val="00AE6CE4"/>
    <w:rsid w:val="00B10B9C"/>
    <w:rsid w:val="00B600FC"/>
    <w:rsid w:val="00B706A4"/>
    <w:rsid w:val="00B746FE"/>
    <w:rsid w:val="00B85DD5"/>
    <w:rsid w:val="00BE5868"/>
    <w:rsid w:val="00BF7507"/>
    <w:rsid w:val="00C0345A"/>
    <w:rsid w:val="00C12FC7"/>
    <w:rsid w:val="00C52709"/>
    <w:rsid w:val="00CC254F"/>
    <w:rsid w:val="00D23E24"/>
    <w:rsid w:val="00D33250"/>
    <w:rsid w:val="00D727FB"/>
    <w:rsid w:val="00D864B8"/>
    <w:rsid w:val="00D91FAD"/>
    <w:rsid w:val="00DC79DF"/>
    <w:rsid w:val="00DF217D"/>
    <w:rsid w:val="00E24ED2"/>
    <w:rsid w:val="00E444FF"/>
    <w:rsid w:val="00E5656A"/>
    <w:rsid w:val="00E64EE8"/>
    <w:rsid w:val="00E949F1"/>
    <w:rsid w:val="00EB79F2"/>
    <w:rsid w:val="00ED38DF"/>
    <w:rsid w:val="00F00C55"/>
    <w:rsid w:val="00F06783"/>
    <w:rsid w:val="00F530C6"/>
    <w:rsid w:val="00F95E69"/>
    <w:rsid w:val="00FA5FA1"/>
    <w:rsid w:val="00FD4B97"/>
    <w:rsid w:val="00FE49AA"/>
    <w:rsid w:val="00FF7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6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1761"/>
    <w:rPr>
      <w:color w:val="0000FF"/>
      <w:u w:val="single"/>
    </w:rPr>
  </w:style>
  <w:style w:type="character" w:styleId="PageNumber">
    <w:name w:val="page number"/>
    <w:basedOn w:val="DefaultParagraphFont"/>
    <w:rsid w:val="000E1761"/>
  </w:style>
  <w:style w:type="character" w:customStyle="1" w:styleId="HeaderChar">
    <w:name w:val="Header Char"/>
    <w:link w:val="Header"/>
    <w:rsid w:val="000E1761"/>
    <w:rPr>
      <w:sz w:val="24"/>
      <w:szCs w:val="24"/>
      <w:lang w:val="en-US" w:eastAsia="en-US"/>
    </w:rPr>
  </w:style>
  <w:style w:type="character" w:customStyle="1" w:styleId="hps">
    <w:name w:val="hps"/>
    <w:basedOn w:val="DefaultParagraphFont"/>
    <w:rsid w:val="000E1761"/>
  </w:style>
  <w:style w:type="character" w:customStyle="1" w:styleId="FooterChar">
    <w:name w:val="Footer Char"/>
    <w:link w:val="Footer"/>
    <w:rsid w:val="000E1761"/>
    <w:rPr>
      <w:sz w:val="24"/>
      <w:szCs w:val="24"/>
    </w:rPr>
  </w:style>
  <w:style w:type="character" w:customStyle="1" w:styleId="PageNumber1">
    <w:name w:val="Page Number1"/>
    <w:basedOn w:val="DefaultParagraphFont"/>
    <w:rsid w:val="000E1761"/>
  </w:style>
  <w:style w:type="paragraph" w:styleId="BalloonText">
    <w:name w:val="Balloon Text"/>
    <w:basedOn w:val="Normal"/>
    <w:rsid w:val="000E1761"/>
    <w:rPr>
      <w:rFonts w:ascii="Tahoma" w:hAnsi="Tahoma" w:cs="Tahoma"/>
      <w:sz w:val="16"/>
      <w:szCs w:val="16"/>
    </w:rPr>
  </w:style>
  <w:style w:type="paragraph" w:styleId="Footer">
    <w:name w:val="footer"/>
    <w:basedOn w:val="Normal"/>
    <w:link w:val="FooterChar"/>
    <w:rsid w:val="000E1761"/>
    <w:pPr>
      <w:tabs>
        <w:tab w:val="center" w:pos="4320"/>
        <w:tab w:val="right" w:pos="8640"/>
      </w:tabs>
    </w:pPr>
  </w:style>
  <w:style w:type="paragraph" w:styleId="Header">
    <w:name w:val="header"/>
    <w:basedOn w:val="Normal"/>
    <w:link w:val="HeaderChar"/>
    <w:rsid w:val="000E1761"/>
    <w:pPr>
      <w:tabs>
        <w:tab w:val="center" w:pos="4320"/>
        <w:tab w:val="right" w:pos="8640"/>
      </w:tabs>
    </w:pPr>
  </w:style>
  <w:style w:type="paragraph" w:styleId="NormalWeb">
    <w:name w:val="Normal (Web)"/>
    <w:basedOn w:val="Normal"/>
    <w:rsid w:val="000E1761"/>
    <w:pPr>
      <w:spacing w:before="100" w:beforeAutospacing="1" w:after="100" w:afterAutospacing="1"/>
    </w:pPr>
    <w:rPr>
      <w:color w:val="000000"/>
    </w:rPr>
  </w:style>
  <w:style w:type="paragraph" w:styleId="ListParagraph">
    <w:name w:val="List Paragraph"/>
    <w:basedOn w:val="Normal"/>
    <w:uiPriority w:val="34"/>
    <w:qFormat/>
    <w:rsid w:val="00B600FC"/>
    <w:pPr>
      <w:ind w:left="720"/>
      <w:contextualSpacing/>
    </w:p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2638</Words>
  <Characters>9714</Characters>
  <Application>Microsoft Office Word</Application>
  <DocSecurity>0</DocSecurity>
  <PresentationFormat/>
  <Lines>80</Lines>
  <Paragraphs>24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Bá»™â€¦â€¦â€¦â€¦</vt:lpstr>
    </vt:vector>
  </TitlesOfParts>
  <Manager/>
  <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Bá»™â€¦â€¦â€¦â€¦</dc:title>
  <dc:subject/>
  <dc:creator>T.DUNG</dc:creator>
  <cp:keywords/>
  <dc:description/>
  <cp:lastModifiedBy>User</cp:lastModifiedBy>
  <cp:revision>5</cp:revision>
  <cp:lastPrinted>2014-09-14T04:17:00Z</cp:lastPrinted>
  <dcterms:created xsi:type="dcterms:W3CDTF">2014-08-16T08:53:00Z</dcterms:created>
  <dcterms:modified xsi:type="dcterms:W3CDTF">2014-09-14T04:34:00Z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